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D80" w:rsidRPr="00746009" w:rsidRDefault="00232D80" w:rsidP="00B94AEC">
      <w:pPr>
        <w:pStyle w:val="23"/>
        <w:tabs>
          <w:tab w:val="clear" w:pos="0"/>
        </w:tabs>
        <w:spacing w:before="0"/>
        <w:jc w:val="right"/>
        <w:rPr>
          <w:rStyle w:val="2"/>
          <w:color w:val="000000"/>
          <w:sz w:val="28"/>
          <w:szCs w:val="28"/>
        </w:rPr>
      </w:pPr>
      <w:bookmarkStart w:id="0" w:name="bookmark5"/>
      <w:r w:rsidRPr="00746009">
        <w:rPr>
          <w:rStyle w:val="2"/>
          <w:color w:val="000000"/>
          <w:sz w:val="28"/>
          <w:szCs w:val="28"/>
        </w:rPr>
        <w:t xml:space="preserve">                                                                                                                              Утверждено </w:t>
      </w:r>
    </w:p>
    <w:p w:rsidR="00232D80" w:rsidRPr="00746009" w:rsidRDefault="00232D80" w:rsidP="00B94AEC">
      <w:pPr>
        <w:pStyle w:val="23"/>
        <w:tabs>
          <w:tab w:val="clear" w:pos="0"/>
        </w:tabs>
        <w:spacing w:before="0"/>
        <w:jc w:val="right"/>
        <w:rPr>
          <w:rStyle w:val="2"/>
          <w:color w:val="000000"/>
          <w:sz w:val="28"/>
          <w:szCs w:val="28"/>
        </w:rPr>
      </w:pPr>
      <w:r w:rsidRPr="00746009">
        <w:rPr>
          <w:rStyle w:val="2"/>
          <w:color w:val="000000"/>
          <w:sz w:val="28"/>
          <w:szCs w:val="28"/>
        </w:rPr>
        <w:t xml:space="preserve">приказом ГБУ ВО «СШОР </w:t>
      </w:r>
    </w:p>
    <w:p w:rsidR="00232D80" w:rsidRPr="00746009" w:rsidRDefault="00232D80" w:rsidP="00B94AEC">
      <w:pPr>
        <w:pStyle w:val="23"/>
        <w:tabs>
          <w:tab w:val="clear" w:pos="0"/>
        </w:tabs>
        <w:spacing w:before="0"/>
        <w:jc w:val="right"/>
        <w:rPr>
          <w:rStyle w:val="2"/>
          <w:color w:val="000000"/>
          <w:sz w:val="28"/>
          <w:szCs w:val="28"/>
        </w:rPr>
      </w:pPr>
      <w:r w:rsidRPr="00746009">
        <w:rPr>
          <w:rStyle w:val="2"/>
          <w:color w:val="000000"/>
          <w:sz w:val="28"/>
          <w:szCs w:val="28"/>
        </w:rPr>
        <w:t xml:space="preserve">водных видов спорта» </w:t>
      </w:r>
    </w:p>
    <w:p w:rsidR="00232D80" w:rsidRPr="00746009" w:rsidRDefault="00232D80" w:rsidP="00B94AEC">
      <w:pPr>
        <w:pStyle w:val="23"/>
        <w:tabs>
          <w:tab w:val="clear" w:pos="0"/>
        </w:tabs>
        <w:spacing w:before="0"/>
        <w:jc w:val="right"/>
        <w:rPr>
          <w:rStyle w:val="2"/>
          <w:color w:val="000000"/>
          <w:sz w:val="28"/>
          <w:szCs w:val="28"/>
        </w:rPr>
      </w:pPr>
      <w:r w:rsidRPr="00746009">
        <w:rPr>
          <w:rStyle w:val="2"/>
          <w:color w:val="000000"/>
          <w:sz w:val="28"/>
          <w:szCs w:val="28"/>
        </w:rPr>
        <w:t>от 30.12.2019 г. № 195</w:t>
      </w:r>
    </w:p>
    <w:p w:rsidR="00232D80" w:rsidRPr="00746009" w:rsidRDefault="00232D80" w:rsidP="00B94AEC">
      <w:pPr>
        <w:rPr>
          <w:rFonts w:ascii="Times New Roman" w:hAnsi="Times New Roman" w:cs="Times New Roman"/>
          <w:sz w:val="28"/>
          <w:szCs w:val="28"/>
        </w:rPr>
      </w:pPr>
    </w:p>
    <w:p w:rsidR="00232D80" w:rsidRPr="00746009" w:rsidRDefault="00232D80" w:rsidP="00496C7B">
      <w:pPr>
        <w:pStyle w:val="23"/>
        <w:tabs>
          <w:tab w:val="clear" w:pos="0"/>
        </w:tabs>
        <w:spacing w:before="0" w:line="240" w:lineRule="auto"/>
        <w:rPr>
          <w:rStyle w:val="2"/>
          <w:b/>
          <w:bCs/>
          <w:color w:val="000000"/>
          <w:sz w:val="28"/>
          <w:szCs w:val="28"/>
        </w:rPr>
      </w:pPr>
      <w:r w:rsidRPr="00746009">
        <w:rPr>
          <w:rStyle w:val="2"/>
          <w:b/>
          <w:bCs/>
          <w:color w:val="000000"/>
          <w:sz w:val="28"/>
          <w:szCs w:val="28"/>
        </w:rPr>
        <w:t>ПОЛОЖЕНИЕ</w:t>
      </w:r>
      <w:bookmarkEnd w:id="0"/>
    </w:p>
    <w:p w:rsidR="00232D80" w:rsidRPr="00746009" w:rsidRDefault="00232D80" w:rsidP="00496C7B">
      <w:pPr>
        <w:pStyle w:val="23"/>
        <w:tabs>
          <w:tab w:val="clear" w:pos="0"/>
        </w:tabs>
        <w:spacing w:before="0" w:line="240" w:lineRule="auto"/>
        <w:rPr>
          <w:rStyle w:val="2"/>
          <w:b/>
          <w:bCs/>
          <w:color w:val="000000"/>
          <w:sz w:val="28"/>
          <w:szCs w:val="28"/>
        </w:rPr>
      </w:pPr>
      <w:bookmarkStart w:id="1" w:name="bookmark6"/>
      <w:r w:rsidRPr="00746009">
        <w:rPr>
          <w:rStyle w:val="2"/>
          <w:b/>
          <w:bCs/>
          <w:color w:val="000000"/>
          <w:sz w:val="28"/>
          <w:szCs w:val="28"/>
        </w:rPr>
        <w:t>ОБ АНТИКОРРУПЦИОННОЙ ПОЛИТИКЕ В ГБУ ВО «СШОР ВОДНЫХ</w:t>
      </w:r>
      <w:bookmarkEnd w:id="1"/>
    </w:p>
    <w:p w:rsidR="00232D80" w:rsidRPr="00746009" w:rsidRDefault="00232D80" w:rsidP="00496C7B">
      <w:pPr>
        <w:pStyle w:val="23"/>
        <w:tabs>
          <w:tab w:val="clear" w:pos="0"/>
        </w:tabs>
        <w:spacing w:before="0" w:after="271" w:line="240" w:lineRule="auto"/>
        <w:rPr>
          <w:rStyle w:val="2"/>
          <w:b/>
          <w:bCs/>
          <w:color w:val="000000"/>
          <w:sz w:val="28"/>
          <w:szCs w:val="28"/>
        </w:rPr>
      </w:pPr>
      <w:bookmarkStart w:id="2" w:name="bookmark7"/>
      <w:r w:rsidRPr="00746009">
        <w:rPr>
          <w:rStyle w:val="2"/>
          <w:b/>
          <w:bCs/>
          <w:color w:val="000000"/>
          <w:sz w:val="28"/>
          <w:szCs w:val="28"/>
        </w:rPr>
        <w:t>ВИДОВ СПОРТА»</w:t>
      </w:r>
      <w:bookmarkEnd w:id="2"/>
      <w:r w:rsidRPr="00746009">
        <w:rPr>
          <w:rStyle w:val="2"/>
          <w:b/>
          <w:bCs/>
          <w:color w:val="000000"/>
          <w:sz w:val="28"/>
          <w:szCs w:val="28"/>
        </w:rPr>
        <w:t xml:space="preserve"> </w:t>
      </w:r>
    </w:p>
    <w:p w:rsidR="00232D80" w:rsidRPr="00746009" w:rsidRDefault="00232D80" w:rsidP="00496C7B">
      <w:pPr>
        <w:pStyle w:val="23"/>
        <w:tabs>
          <w:tab w:val="clear" w:pos="0"/>
        </w:tabs>
        <w:spacing w:before="0" w:after="271" w:line="240" w:lineRule="auto"/>
        <w:rPr>
          <w:rStyle w:val="2"/>
          <w:b/>
          <w:bCs/>
          <w:color w:val="000000"/>
          <w:sz w:val="28"/>
          <w:szCs w:val="28"/>
        </w:rPr>
      </w:pPr>
      <w:r w:rsidRPr="00746009">
        <w:rPr>
          <w:rStyle w:val="2"/>
          <w:b/>
          <w:bCs/>
          <w:color w:val="000000"/>
          <w:sz w:val="28"/>
          <w:szCs w:val="28"/>
        </w:rPr>
        <w:t xml:space="preserve">(в новой редакции) </w:t>
      </w:r>
    </w:p>
    <w:p w:rsidR="00232D80" w:rsidRPr="00746009" w:rsidRDefault="00232D80" w:rsidP="00496C7B">
      <w:pPr>
        <w:pStyle w:val="23"/>
        <w:tabs>
          <w:tab w:val="clear" w:pos="0"/>
        </w:tabs>
        <w:spacing w:before="0" w:after="271" w:line="240" w:lineRule="auto"/>
        <w:rPr>
          <w:rStyle w:val="20"/>
          <w:b w:val="0"/>
          <w:bCs w:val="0"/>
          <w:color w:val="000000"/>
          <w:sz w:val="28"/>
          <w:szCs w:val="28"/>
        </w:rPr>
      </w:pPr>
      <w:r w:rsidRPr="00746009">
        <w:rPr>
          <w:rStyle w:val="2"/>
          <w:b/>
          <w:bCs/>
          <w:color w:val="000000"/>
          <w:sz w:val="28"/>
          <w:szCs w:val="28"/>
        </w:rPr>
        <w:t>со сроком действия с 01.01.2020 года</w:t>
      </w:r>
    </w:p>
    <w:p w:rsidR="00232D80" w:rsidRPr="00746009" w:rsidRDefault="00232D80" w:rsidP="00B94AEC">
      <w:pPr>
        <w:widowControl w:val="0"/>
        <w:tabs>
          <w:tab w:val="left" w:pos="1680"/>
          <w:tab w:val="left" w:pos="2016"/>
        </w:tabs>
        <w:suppressAutoHyphens/>
        <w:spacing w:after="229" w:line="360" w:lineRule="auto"/>
        <w:ind w:left="360"/>
        <w:jc w:val="center"/>
        <w:rPr>
          <w:rStyle w:val="20"/>
          <w:b/>
          <w:bCs/>
          <w:color w:val="000000"/>
          <w:sz w:val="28"/>
          <w:szCs w:val="28"/>
        </w:rPr>
      </w:pPr>
      <w:r w:rsidRPr="00746009">
        <w:rPr>
          <w:rStyle w:val="20"/>
          <w:b/>
          <w:bCs/>
          <w:color w:val="000000"/>
          <w:sz w:val="28"/>
          <w:szCs w:val="28"/>
        </w:rPr>
        <w:t>1. ЦЕЛИ И ЗАДАЧИ АНТИКОРРУПЦИОННОЙ ПОЛИТИКИ</w:t>
      </w:r>
    </w:p>
    <w:p w:rsidR="00232D80" w:rsidRPr="00746009" w:rsidRDefault="00232D80" w:rsidP="00B94AEC">
      <w:pPr>
        <w:spacing w:after="0" w:line="360" w:lineRule="auto"/>
        <w:jc w:val="both"/>
        <w:rPr>
          <w:rStyle w:val="20"/>
          <w:color w:val="000000"/>
          <w:sz w:val="28"/>
          <w:szCs w:val="28"/>
        </w:rPr>
      </w:pPr>
      <w:r w:rsidRPr="00746009">
        <w:rPr>
          <w:rStyle w:val="20"/>
          <w:color w:val="000000"/>
          <w:sz w:val="28"/>
          <w:szCs w:val="28"/>
        </w:rPr>
        <w:t xml:space="preserve">       Положение об антикоррупционной политике в ГБУ ВО «СШОР водных видов спорта» разработано в соответствии с Конституцией РФ, Федеральным законом от 25.12.2008г. 273-ФЗ «О противодействии коррупции». </w:t>
      </w:r>
      <w:r w:rsidRPr="00746009">
        <w:rPr>
          <w:rStyle w:val="20"/>
          <w:color w:val="000000"/>
          <w:sz w:val="28"/>
          <w:szCs w:val="28"/>
        </w:rPr>
        <w:tab/>
      </w:r>
    </w:p>
    <w:p w:rsidR="00232D80" w:rsidRPr="00746009" w:rsidRDefault="00232D80" w:rsidP="00B94AEC">
      <w:pPr>
        <w:spacing w:after="0" w:line="360" w:lineRule="auto"/>
        <w:ind w:firstLine="440"/>
        <w:jc w:val="both"/>
        <w:rPr>
          <w:rStyle w:val="20"/>
          <w:color w:val="000000"/>
          <w:sz w:val="28"/>
          <w:szCs w:val="28"/>
        </w:rPr>
      </w:pPr>
      <w:r w:rsidRPr="00746009">
        <w:rPr>
          <w:rStyle w:val="20"/>
          <w:color w:val="000000"/>
          <w:sz w:val="28"/>
          <w:szCs w:val="28"/>
        </w:rPr>
        <w:t>Антикоррупционная политика (далее - Политика) ГБУ ВО «СШОР водных видов спорта» (далее - Учреждение)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 Настоящая политика определяет задачи, основные принципы противодействия коррупции и меры предупреждения коррупционных правонарушений.</w:t>
      </w:r>
    </w:p>
    <w:p w:rsidR="00232D80" w:rsidRPr="00746009" w:rsidRDefault="00232D80" w:rsidP="00B94AEC">
      <w:pPr>
        <w:spacing w:after="0" w:line="360" w:lineRule="auto"/>
        <w:ind w:firstLine="440"/>
        <w:jc w:val="both"/>
        <w:rPr>
          <w:rStyle w:val="20"/>
          <w:color w:val="000000"/>
          <w:sz w:val="28"/>
          <w:szCs w:val="28"/>
        </w:rPr>
      </w:pPr>
      <w:r w:rsidRPr="00746009">
        <w:rPr>
          <w:rStyle w:val="20"/>
          <w:color w:val="000000"/>
          <w:sz w:val="28"/>
          <w:szCs w:val="28"/>
        </w:rPr>
        <w:t>Антикоррупционная политика отражает приверженность Учреждения и его руководства высоким этическим стандартам и принципам открытого и честного ведения деятельности в учреждении, а также поддержанию репутации на должном уровне.</w:t>
      </w:r>
    </w:p>
    <w:p w:rsidR="00232D80" w:rsidRPr="00746009" w:rsidRDefault="00232D80" w:rsidP="00B94AEC">
      <w:pPr>
        <w:spacing w:after="0" w:line="360" w:lineRule="auto"/>
        <w:ind w:firstLine="440"/>
        <w:jc w:val="both"/>
        <w:rPr>
          <w:rStyle w:val="20"/>
          <w:color w:val="000000"/>
          <w:sz w:val="28"/>
          <w:szCs w:val="28"/>
        </w:rPr>
      </w:pPr>
      <w:r w:rsidRPr="00746009">
        <w:rPr>
          <w:rStyle w:val="20"/>
          <w:color w:val="000000"/>
          <w:sz w:val="28"/>
          <w:szCs w:val="28"/>
        </w:rPr>
        <w:t>Целью антикоррупционной политики является формирование единого подхода к обеспечению работы по профилактике и противодействию коррупции в учреждении. Учреждение ставит перед собой следующие цели:</w:t>
      </w:r>
    </w:p>
    <w:p w:rsidR="00232D80" w:rsidRPr="00746009" w:rsidRDefault="00232D80" w:rsidP="00B94AEC">
      <w:pPr>
        <w:widowControl w:val="0"/>
        <w:numPr>
          <w:ilvl w:val="0"/>
          <w:numId w:val="2"/>
        </w:numPr>
        <w:tabs>
          <w:tab w:val="left" w:pos="0"/>
          <w:tab w:val="left" w:pos="387"/>
        </w:tabs>
        <w:suppressAutoHyphens/>
        <w:spacing w:after="0" w:line="360" w:lineRule="auto"/>
        <w:jc w:val="both"/>
        <w:rPr>
          <w:rStyle w:val="20"/>
          <w:color w:val="000000"/>
          <w:sz w:val="28"/>
          <w:szCs w:val="28"/>
        </w:rPr>
      </w:pPr>
      <w:r w:rsidRPr="00746009">
        <w:rPr>
          <w:rStyle w:val="20"/>
          <w:color w:val="000000"/>
          <w:sz w:val="28"/>
          <w:szCs w:val="28"/>
        </w:rPr>
        <w:t>минимизировать риск вовлечения руководства Учреждения и работников независимо от занимаемой должности в коррупционную деятельность;</w:t>
      </w:r>
    </w:p>
    <w:p w:rsidR="00232D80" w:rsidRPr="00746009" w:rsidRDefault="00232D80" w:rsidP="00B94AEC">
      <w:pPr>
        <w:widowControl w:val="0"/>
        <w:numPr>
          <w:ilvl w:val="0"/>
          <w:numId w:val="2"/>
        </w:numPr>
        <w:tabs>
          <w:tab w:val="left" w:pos="0"/>
          <w:tab w:val="left" w:pos="392"/>
        </w:tabs>
        <w:suppressAutoHyphens/>
        <w:spacing w:after="0" w:line="360" w:lineRule="auto"/>
        <w:jc w:val="both"/>
        <w:rPr>
          <w:rStyle w:val="20"/>
          <w:color w:val="000000"/>
          <w:sz w:val="28"/>
          <w:szCs w:val="28"/>
        </w:rPr>
      </w:pPr>
      <w:r w:rsidRPr="00746009">
        <w:rPr>
          <w:rStyle w:val="20"/>
          <w:color w:val="000000"/>
          <w:sz w:val="28"/>
          <w:szCs w:val="28"/>
        </w:rPr>
        <w:t>сформировать у работников и иных лиц единообразие понимания антикоррупционной политики Учреждения о неприятии коррупции в любых формах и проявлениях;</w:t>
      </w:r>
    </w:p>
    <w:p w:rsidR="00232D80" w:rsidRPr="00746009" w:rsidRDefault="00232D80" w:rsidP="00B94AEC">
      <w:pPr>
        <w:widowControl w:val="0"/>
        <w:numPr>
          <w:ilvl w:val="0"/>
          <w:numId w:val="2"/>
        </w:numPr>
        <w:tabs>
          <w:tab w:val="left" w:pos="0"/>
          <w:tab w:val="left" w:pos="392"/>
        </w:tabs>
        <w:suppressAutoHyphens/>
        <w:spacing w:after="0" w:line="360" w:lineRule="auto"/>
        <w:jc w:val="both"/>
        <w:rPr>
          <w:rStyle w:val="20"/>
          <w:color w:val="000000"/>
          <w:sz w:val="28"/>
          <w:szCs w:val="28"/>
        </w:rPr>
      </w:pPr>
      <w:r w:rsidRPr="00746009">
        <w:rPr>
          <w:rStyle w:val="20"/>
          <w:color w:val="000000"/>
          <w:sz w:val="28"/>
          <w:szCs w:val="28"/>
        </w:rPr>
        <w:t xml:space="preserve"> обобщить и разъяснить основные требования антикоррупционного законодательства РФ, которые могут применяться в Учреждении.</w:t>
      </w:r>
    </w:p>
    <w:p w:rsidR="00232D80" w:rsidRPr="00746009" w:rsidRDefault="00232D80" w:rsidP="00B94AEC">
      <w:pPr>
        <w:spacing w:after="0" w:line="360" w:lineRule="auto"/>
        <w:ind w:firstLine="780"/>
        <w:jc w:val="both"/>
        <w:rPr>
          <w:rStyle w:val="20"/>
          <w:color w:val="000000"/>
          <w:sz w:val="28"/>
          <w:szCs w:val="28"/>
        </w:rPr>
      </w:pPr>
      <w:r w:rsidRPr="00746009">
        <w:rPr>
          <w:rStyle w:val="20"/>
          <w:color w:val="000000"/>
          <w:sz w:val="28"/>
          <w:szCs w:val="28"/>
        </w:rPr>
        <w:t>Задачами антикоррупционной политики являются:</w:t>
      </w:r>
    </w:p>
    <w:p w:rsidR="00232D80" w:rsidRPr="00746009" w:rsidRDefault="00232D80" w:rsidP="00B94AEC">
      <w:pPr>
        <w:widowControl w:val="0"/>
        <w:numPr>
          <w:ilvl w:val="0"/>
          <w:numId w:val="2"/>
        </w:numPr>
        <w:tabs>
          <w:tab w:val="left" w:pos="0"/>
          <w:tab w:val="left" w:pos="392"/>
        </w:tabs>
        <w:suppressAutoHyphens/>
        <w:spacing w:after="0" w:line="360" w:lineRule="auto"/>
        <w:jc w:val="both"/>
        <w:rPr>
          <w:rStyle w:val="20"/>
          <w:color w:val="000000"/>
          <w:sz w:val="28"/>
          <w:szCs w:val="28"/>
        </w:rPr>
      </w:pPr>
      <w:r w:rsidRPr="00746009">
        <w:rPr>
          <w:rStyle w:val="20"/>
          <w:color w:val="000000"/>
          <w:sz w:val="28"/>
          <w:szCs w:val="28"/>
        </w:rPr>
        <w:t xml:space="preserve"> информирование работников Учреждения о нормативно-правовом обеспечении работы по противодействию коррупции ответственности за совершение коррупционных правонарушений;</w:t>
      </w:r>
    </w:p>
    <w:p w:rsidR="00232D80" w:rsidRPr="00746009" w:rsidRDefault="00232D80" w:rsidP="00B94AEC">
      <w:pPr>
        <w:widowControl w:val="0"/>
        <w:numPr>
          <w:ilvl w:val="0"/>
          <w:numId w:val="2"/>
        </w:numPr>
        <w:tabs>
          <w:tab w:val="left" w:pos="0"/>
          <w:tab w:val="left" w:pos="392"/>
        </w:tabs>
        <w:suppressAutoHyphens/>
        <w:spacing w:after="0" w:line="360" w:lineRule="auto"/>
        <w:jc w:val="both"/>
        <w:rPr>
          <w:rStyle w:val="20"/>
          <w:color w:val="000000"/>
          <w:sz w:val="28"/>
          <w:szCs w:val="28"/>
        </w:rPr>
      </w:pPr>
      <w:r w:rsidRPr="00746009">
        <w:rPr>
          <w:rStyle w:val="20"/>
          <w:color w:val="000000"/>
          <w:sz w:val="28"/>
          <w:szCs w:val="28"/>
        </w:rPr>
        <w:t xml:space="preserve"> определение основных принципов противодействия коррупции в Учреждении;</w:t>
      </w:r>
    </w:p>
    <w:p w:rsidR="00232D80" w:rsidRPr="00746009" w:rsidRDefault="00232D80" w:rsidP="00B94AEC">
      <w:pPr>
        <w:widowControl w:val="0"/>
        <w:numPr>
          <w:ilvl w:val="0"/>
          <w:numId w:val="2"/>
        </w:numPr>
        <w:tabs>
          <w:tab w:val="left" w:pos="0"/>
          <w:tab w:val="left" w:pos="475"/>
        </w:tabs>
        <w:suppressAutoHyphens/>
        <w:spacing w:after="0" w:line="360" w:lineRule="auto"/>
        <w:jc w:val="both"/>
        <w:rPr>
          <w:rStyle w:val="20"/>
          <w:color w:val="000000"/>
          <w:sz w:val="28"/>
          <w:szCs w:val="28"/>
        </w:rPr>
      </w:pPr>
      <w:r w:rsidRPr="00746009">
        <w:rPr>
          <w:rStyle w:val="20"/>
          <w:color w:val="000000"/>
          <w:sz w:val="28"/>
          <w:szCs w:val="28"/>
        </w:rPr>
        <w:t xml:space="preserve"> методическое обеспечение разработки и реализации мер, направленных на профилактику и противодействие коррупции в Учреждении;</w:t>
      </w:r>
    </w:p>
    <w:p w:rsidR="00232D80" w:rsidRPr="00746009" w:rsidRDefault="00232D80" w:rsidP="00B94AEC">
      <w:pPr>
        <w:widowControl w:val="0"/>
        <w:numPr>
          <w:ilvl w:val="0"/>
          <w:numId w:val="2"/>
        </w:numPr>
        <w:tabs>
          <w:tab w:val="left" w:pos="0"/>
          <w:tab w:val="left" w:pos="392"/>
        </w:tabs>
        <w:suppressAutoHyphens/>
        <w:spacing w:after="0" w:line="360" w:lineRule="auto"/>
        <w:jc w:val="both"/>
        <w:rPr>
          <w:rStyle w:val="20"/>
          <w:color w:val="000000"/>
          <w:sz w:val="28"/>
          <w:szCs w:val="28"/>
        </w:rPr>
      </w:pPr>
      <w:r w:rsidRPr="00746009">
        <w:rPr>
          <w:rStyle w:val="20"/>
          <w:color w:val="000000"/>
          <w:sz w:val="28"/>
          <w:szCs w:val="28"/>
        </w:rPr>
        <w:t xml:space="preserve"> установление обязанности работников Учреждения знать и соблюдать принципы и требования настоящей антикоррупционной политики, ключевые нормы применимого антикоррупционного законодательства, а также мероприятия по предотвращению коррупции.</w:t>
      </w:r>
    </w:p>
    <w:p w:rsidR="00232D80" w:rsidRPr="00746009" w:rsidRDefault="00232D80" w:rsidP="00B94AEC">
      <w:pPr>
        <w:widowControl w:val="0"/>
        <w:tabs>
          <w:tab w:val="left" w:pos="392"/>
        </w:tabs>
        <w:suppressAutoHyphens/>
        <w:spacing w:after="0" w:line="360" w:lineRule="auto"/>
        <w:jc w:val="both"/>
        <w:rPr>
          <w:rStyle w:val="20"/>
          <w:color w:val="000000"/>
          <w:sz w:val="28"/>
          <w:szCs w:val="28"/>
        </w:rPr>
      </w:pPr>
    </w:p>
    <w:p w:rsidR="00232D80" w:rsidRPr="00746009" w:rsidRDefault="00232D80" w:rsidP="00B94AEC">
      <w:pPr>
        <w:spacing w:after="240" w:line="360" w:lineRule="auto"/>
        <w:jc w:val="center"/>
        <w:rPr>
          <w:rStyle w:val="21"/>
          <w:b w:val="0"/>
          <w:bCs w:val="0"/>
          <w:color w:val="000000"/>
          <w:sz w:val="28"/>
          <w:szCs w:val="28"/>
        </w:rPr>
      </w:pPr>
      <w:r w:rsidRPr="00746009">
        <w:rPr>
          <w:rStyle w:val="20"/>
          <w:b/>
          <w:bCs/>
          <w:color w:val="000000"/>
          <w:sz w:val="28"/>
          <w:szCs w:val="28"/>
        </w:rPr>
        <w:t>2. ПОНЯТИЯ И ОПРЕДЕЛЕНИЯ</w:t>
      </w:r>
    </w:p>
    <w:p w:rsidR="00232D80" w:rsidRPr="00746009" w:rsidRDefault="00232D80" w:rsidP="00B94AEC">
      <w:pPr>
        <w:spacing w:after="0" w:line="360" w:lineRule="auto"/>
        <w:ind w:firstLine="780"/>
        <w:jc w:val="both"/>
        <w:rPr>
          <w:rFonts w:ascii="Times New Roman" w:hAnsi="Times New Roman" w:cs="Times New Roman"/>
          <w:sz w:val="28"/>
          <w:szCs w:val="28"/>
        </w:rPr>
      </w:pPr>
      <w:r w:rsidRPr="00746009">
        <w:rPr>
          <w:rStyle w:val="21"/>
          <w:color w:val="000000"/>
          <w:sz w:val="28"/>
          <w:szCs w:val="28"/>
        </w:rPr>
        <w:t xml:space="preserve">Коррупция </w:t>
      </w:r>
      <w:r w:rsidRPr="00746009">
        <w:rPr>
          <w:rStyle w:val="20"/>
          <w:color w:val="000000"/>
          <w:sz w:val="28"/>
          <w:szCs w:val="28"/>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r w:rsidRPr="00746009">
        <w:rPr>
          <w:rStyle w:val="22"/>
          <w:color w:val="000000"/>
          <w:sz w:val="28"/>
          <w:szCs w:val="28"/>
          <w:u w:val="none"/>
        </w:rPr>
        <w:t>(пункт 1 статьи 1</w:t>
      </w:r>
      <w:r w:rsidRPr="00746009">
        <w:rPr>
          <w:rStyle w:val="20"/>
          <w:color w:val="000000"/>
          <w:sz w:val="28"/>
          <w:szCs w:val="28"/>
        </w:rPr>
        <w:t xml:space="preserve"> Федерального закона от 25 декабря 2008 г. № 273-ФЗ «О противодействии коррупции»).</w:t>
      </w:r>
    </w:p>
    <w:p w:rsidR="00232D80" w:rsidRPr="00746009" w:rsidRDefault="00232D80" w:rsidP="00B94AEC">
      <w:pPr>
        <w:spacing w:after="0" w:line="360" w:lineRule="auto"/>
        <w:ind w:firstLine="760"/>
        <w:jc w:val="both"/>
        <w:rPr>
          <w:rStyle w:val="20"/>
          <w:color w:val="000000"/>
          <w:sz w:val="28"/>
          <w:szCs w:val="28"/>
        </w:rPr>
      </w:pPr>
      <w:r w:rsidRPr="00746009">
        <w:rPr>
          <w:rStyle w:val="21"/>
          <w:color w:val="000000"/>
          <w:sz w:val="28"/>
          <w:szCs w:val="28"/>
        </w:rPr>
        <w:t xml:space="preserve">Противодействие коррупции </w:t>
      </w:r>
      <w:r w:rsidRPr="00746009">
        <w:rPr>
          <w:rStyle w:val="20"/>
          <w:color w:val="000000"/>
          <w:sz w:val="28"/>
          <w:szCs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r w:rsidRPr="00746009">
        <w:rPr>
          <w:rStyle w:val="22"/>
          <w:color w:val="000000"/>
          <w:sz w:val="28"/>
          <w:szCs w:val="28"/>
          <w:u w:val="none"/>
        </w:rPr>
        <w:t>(пункт 2 статьи 1</w:t>
      </w:r>
      <w:r w:rsidRPr="00746009">
        <w:rPr>
          <w:rStyle w:val="20"/>
          <w:color w:val="000000"/>
          <w:sz w:val="28"/>
          <w:szCs w:val="28"/>
        </w:rPr>
        <w:t xml:space="preserve"> Федерального закона от 25 декабря 2008 г. № 273-ФЗ «О противодействии коррупции»):</w:t>
      </w:r>
    </w:p>
    <w:p w:rsidR="00232D80" w:rsidRPr="00746009" w:rsidRDefault="00232D80" w:rsidP="00B94AEC">
      <w:pPr>
        <w:tabs>
          <w:tab w:val="left" w:pos="1028"/>
        </w:tabs>
        <w:spacing w:after="0" w:line="360" w:lineRule="auto"/>
        <w:ind w:firstLine="760"/>
        <w:jc w:val="both"/>
        <w:rPr>
          <w:rStyle w:val="20"/>
          <w:color w:val="000000"/>
          <w:sz w:val="28"/>
          <w:szCs w:val="28"/>
        </w:rPr>
      </w:pPr>
      <w:r w:rsidRPr="00746009">
        <w:rPr>
          <w:rStyle w:val="20"/>
          <w:color w:val="000000"/>
          <w:sz w:val="28"/>
          <w:szCs w:val="28"/>
        </w:rPr>
        <w:t>а)</w:t>
      </w:r>
      <w:r w:rsidRPr="00746009">
        <w:rPr>
          <w:rStyle w:val="20"/>
          <w:color w:val="000000"/>
          <w:sz w:val="28"/>
          <w:szCs w:val="28"/>
        </w:rPr>
        <w:tab/>
        <w:t>по предупреждению коррупции, в том числе по выявлению и последующему устранению причин коррупции (профилактика коррупции);</w:t>
      </w:r>
    </w:p>
    <w:p w:rsidR="00232D80" w:rsidRPr="00746009" w:rsidRDefault="00232D80" w:rsidP="00B94AEC">
      <w:pPr>
        <w:tabs>
          <w:tab w:val="left" w:pos="1023"/>
        </w:tabs>
        <w:spacing w:after="0" w:line="360" w:lineRule="auto"/>
        <w:ind w:firstLine="760"/>
        <w:jc w:val="both"/>
        <w:rPr>
          <w:rStyle w:val="20"/>
          <w:color w:val="000000"/>
          <w:sz w:val="28"/>
          <w:szCs w:val="28"/>
        </w:rPr>
      </w:pPr>
      <w:r w:rsidRPr="00746009">
        <w:rPr>
          <w:rStyle w:val="20"/>
          <w:color w:val="000000"/>
          <w:sz w:val="28"/>
          <w:szCs w:val="28"/>
        </w:rPr>
        <w:t>б)</w:t>
      </w:r>
      <w:r w:rsidRPr="00746009">
        <w:rPr>
          <w:rStyle w:val="20"/>
          <w:color w:val="000000"/>
          <w:sz w:val="28"/>
          <w:szCs w:val="28"/>
        </w:rPr>
        <w:tab/>
        <w:t>по выявлению, предупреждению, пресечению, раскрытию и расследованию коррупционных правонарушений (борьба с коррупцией);</w:t>
      </w:r>
    </w:p>
    <w:p w:rsidR="00232D80" w:rsidRPr="00746009" w:rsidRDefault="00232D80" w:rsidP="00B94AEC">
      <w:pPr>
        <w:tabs>
          <w:tab w:val="left" w:pos="1038"/>
        </w:tabs>
        <w:spacing w:after="0" w:line="360" w:lineRule="auto"/>
        <w:ind w:firstLine="760"/>
        <w:jc w:val="both"/>
        <w:rPr>
          <w:rStyle w:val="21"/>
          <w:color w:val="000000"/>
          <w:sz w:val="28"/>
          <w:szCs w:val="28"/>
        </w:rPr>
      </w:pPr>
      <w:r w:rsidRPr="00746009">
        <w:rPr>
          <w:rStyle w:val="20"/>
          <w:color w:val="000000"/>
          <w:sz w:val="28"/>
          <w:szCs w:val="28"/>
        </w:rPr>
        <w:t>в)</w:t>
      </w:r>
      <w:r w:rsidRPr="00746009">
        <w:rPr>
          <w:rStyle w:val="20"/>
          <w:color w:val="000000"/>
          <w:sz w:val="28"/>
          <w:szCs w:val="28"/>
        </w:rPr>
        <w:tab/>
        <w:t>по минимизации и (или) ликвидации последствий коррупционных правонарушений.</w:t>
      </w:r>
    </w:p>
    <w:p w:rsidR="00232D80" w:rsidRPr="00746009" w:rsidRDefault="00232D80" w:rsidP="00B94AEC">
      <w:pPr>
        <w:spacing w:after="0" w:line="360" w:lineRule="auto"/>
        <w:ind w:firstLine="760"/>
        <w:jc w:val="both"/>
        <w:rPr>
          <w:rStyle w:val="21"/>
          <w:color w:val="000000"/>
          <w:sz w:val="28"/>
          <w:szCs w:val="28"/>
        </w:rPr>
      </w:pPr>
      <w:r w:rsidRPr="00746009">
        <w:rPr>
          <w:rStyle w:val="21"/>
          <w:color w:val="000000"/>
          <w:sz w:val="28"/>
          <w:szCs w:val="28"/>
        </w:rPr>
        <w:t xml:space="preserve">Организация </w:t>
      </w:r>
      <w:r w:rsidRPr="00746009">
        <w:rPr>
          <w:rStyle w:val="20"/>
          <w:color w:val="000000"/>
          <w:sz w:val="28"/>
          <w:szCs w:val="28"/>
        </w:rPr>
        <w:t>– юридическое лицо независимо от формы собственности, организационно-правовой формы и отраслевой принадлежности.</w:t>
      </w:r>
    </w:p>
    <w:p w:rsidR="00232D80" w:rsidRPr="00746009" w:rsidRDefault="00232D80" w:rsidP="00B94AEC">
      <w:pPr>
        <w:spacing w:after="0" w:line="360" w:lineRule="auto"/>
        <w:ind w:firstLine="760"/>
        <w:jc w:val="both"/>
        <w:rPr>
          <w:rStyle w:val="21"/>
          <w:color w:val="000000"/>
          <w:sz w:val="28"/>
          <w:szCs w:val="28"/>
        </w:rPr>
      </w:pPr>
      <w:r w:rsidRPr="00746009">
        <w:rPr>
          <w:rStyle w:val="21"/>
          <w:color w:val="000000"/>
          <w:sz w:val="28"/>
          <w:szCs w:val="28"/>
        </w:rPr>
        <w:t xml:space="preserve">Контрагент </w:t>
      </w:r>
      <w:r w:rsidRPr="00746009">
        <w:rPr>
          <w:rStyle w:val="20"/>
          <w:color w:val="000000"/>
          <w:sz w:val="28"/>
          <w:szCs w:val="28"/>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232D80" w:rsidRPr="00746009" w:rsidRDefault="00232D80" w:rsidP="00B94AEC">
      <w:pPr>
        <w:spacing w:after="0" w:line="360" w:lineRule="auto"/>
        <w:ind w:firstLine="760"/>
        <w:jc w:val="both"/>
        <w:rPr>
          <w:rStyle w:val="21"/>
          <w:color w:val="000000"/>
          <w:sz w:val="28"/>
          <w:szCs w:val="28"/>
        </w:rPr>
      </w:pPr>
      <w:r w:rsidRPr="00746009">
        <w:rPr>
          <w:rStyle w:val="21"/>
          <w:color w:val="000000"/>
          <w:sz w:val="28"/>
          <w:szCs w:val="28"/>
        </w:rPr>
        <w:t xml:space="preserve">Взятка </w:t>
      </w:r>
      <w:r w:rsidRPr="00746009">
        <w:rPr>
          <w:rStyle w:val="20"/>
          <w:color w:val="000000"/>
          <w:sz w:val="28"/>
          <w:szCs w:val="2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32D80" w:rsidRPr="00746009" w:rsidRDefault="00232D80" w:rsidP="00B94AEC">
      <w:pPr>
        <w:spacing w:after="0" w:line="360" w:lineRule="auto"/>
        <w:ind w:firstLine="760"/>
        <w:jc w:val="both"/>
        <w:rPr>
          <w:rStyle w:val="21"/>
          <w:color w:val="000000"/>
          <w:sz w:val="28"/>
          <w:szCs w:val="28"/>
        </w:rPr>
      </w:pPr>
      <w:r w:rsidRPr="00746009">
        <w:rPr>
          <w:rStyle w:val="21"/>
          <w:color w:val="000000"/>
          <w:sz w:val="28"/>
          <w:szCs w:val="28"/>
        </w:rPr>
        <w:t xml:space="preserve">Коммерческий подкуп </w:t>
      </w:r>
      <w:r w:rsidRPr="00746009">
        <w:rPr>
          <w:rStyle w:val="20"/>
          <w:color w:val="000000"/>
          <w:sz w:val="28"/>
          <w:szCs w:val="28"/>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r w:rsidRPr="00746009">
        <w:rPr>
          <w:rStyle w:val="22"/>
          <w:color w:val="000000"/>
          <w:sz w:val="28"/>
          <w:szCs w:val="28"/>
          <w:u w:val="none"/>
        </w:rPr>
        <w:t>часть 1 статьи 204</w:t>
      </w:r>
      <w:r w:rsidRPr="00746009">
        <w:rPr>
          <w:rStyle w:val="20"/>
          <w:color w:val="000000"/>
          <w:sz w:val="28"/>
          <w:szCs w:val="28"/>
        </w:rPr>
        <w:t xml:space="preserve"> Уголовного кодекса Российской Федерации).</w:t>
      </w:r>
    </w:p>
    <w:p w:rsidR="00232D80" w:rsidRPr="00746009" w:rsidRDefault="00232D80" w:rsidP="00B94AEC">
      <w:pPr>
        <w:spacing w:after="0" w:line="360" w:lineRule="auto"/>
        <w:ind w:firstLine="760"/>
        <w:jc w:val="both"/>
        <w:rPr>
          <w:rStyle w:val="21"/>
          <w:color w:val="000000"/>
          <w:sz w:val="28"/>
          <w:szCs w:val="28"/>
        </w:rPr>
      </w:pPr>
      <w:r w:rsidRPr="00746009">
        <w:rPr>
          <w:rStyle w:val="21"/>
          <w:color w:val="000000"/>
          <w:sz w:val="28"/>
          <w:szCs w:val="28"/>
        </w:rPr>
        <w:t xml:space="preserve">Конфликт интересов </w:t>
      </w:r>
      <w:r w:rsidRPr="00746009">
        <w:rPr>
          <w:rStyle w:val="20"/>
          <w:color w:val="000000"/>
          <w:sz w:val="28"/>
          <w:szCs w:val="28"/>
        </w:rPr>
        <w:t>–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Ситуация,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232D80" w:rsidRPr="00746009" w:rsidRDefault="00232D80" w:rsidP="00B94AEC">
      <w:pPr>
        <w:spacing w:after="0" w:line="360" w:lineRule="auto"/>
        <w:ind w:firstLine="760"/>
        <w:jc w:val="both"/>
        <w:rPr>
          <w:rStyle w:val="21"/>
          <w:color w:val="000000"/>
          <w:sz w:val="28"/>
          <w:szCs w:val="28"/>
        </w:rPr>
      </w:pPr>
      <w:r w:rsidRPr="00746009">
        <w:rPr>
          <w:rStyle w:val="21"/>
          <w:color w:val="000000"/>
          <w:sz w:val="28"/>
          <w:szCs w:val="28"/>
        </w:rPr>
        <w:t xml:space="preserve">Личная заинтересованность работника (представителя организации) </w:t>
      </w:r>
      <w:r w:rsidRPr="00746009">
        <w:rPr>
          <w:rStyle w:val="20"/>
          <w:color w:val="000000"/>
          <w:sz w:val="28"/>
          <w:szCs w:val="28"/>
        </w:rPr>
        <w:t>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32D80" w:rsidRPr="00746009" w:rsidRDefault="00232D80" w:rsidP="00B94AEC">
      <w:pPr>
        <w:spacing w:after="0" w:line="360" w:lineRule="auto"/>
        <w:ind w:firstLine="760"/>
        <w:jc w:val="both"/>
        <w:rPr>
          <w:rStyle w:val="21"/>
          <w:color w:val="000000"/>
          <w:sz w:val="28"/>
          <w:szCs w:val="28"/>
        </w:rPr>
      </w:pPr>
      <w:r w:rsidRPr="00746009">
        <w:rPr>
          <w:rStyle w:val="21"/>
          <w:color w:val="000000"/>
          <w:sz w:val="28"/>
          <w:szCs w:val="28"/>
        </w:rPr>
        <w:t xml:space="preserve">Коррупционное правонарушение </w:t>
      </w:r>
      <w:r w:rsidRPr="00746009">
        <w:rPr>
          <w:rStyle w:val="20"/>
          <w:color w:val="000000"/>
          <w:sz w:val="28"/>
          <w:szCs w:val="28"/>
        </w:rPr>
        <w:t>— деяние, обладающее признаками коррупции, за которые нормативным правовым актом предусмотрена гражданско-правовая, дисциплинарная, административная или уголовная ответственность.</w:t>
      </w:r>
    </w:p>
    <w:p w:rsidR="00232D80" w:rsidRPr="00746009" w:rsidRDefault="00232D80" w:rsidP="00B94AEC">
      <w:pPr>
        <w:spacing w:after="0" w:line="360" w:lineRule="auto"/>
        <w:ind w:firstLine="760"/>
        <w:jc w:val="both"/>
        <w:rPr>
          <w:rStyle w:val="21"/>
          <w:color w:val="000000"/>
          <w:sz w:val="28"/>
          <w:szCs w:val="28"/>
        </w:rPr>
      </w:pPr>
      <w:r w:rsidRPr="00746009">
        <w:rPr>
          <w:rStyle w:val="21"/>
          <w:color w:val="000000"/>
          <w:sz w:val="28"/>
          <w:szCs w:val="28"/>
        </w:rPr>
        <w:t xml:space="preserve">Коррупционный фактор </w:t>
      </w:r>
      <w:r w:rsidRPr="00746009">
        <w:rPr>
          <w:rStyle w:val="20"/>
          <w:color w:val="000000"/>
          <w:sz w:val="28"/>
          <w:szCs w:val="28"/>
        </w:rPr>
        <w:t>— явление или совокупность явлений, порождающих коррупционные правонарушения или способствующие их распространению.</w:t>
      </w:r>
    </w:p>
    <w:p w:rsidR="00232D80" w:rsidRPr="00746009" w:rsidRDefault="00232D80" w:rsidP="00496C7B">
      <w:pPr>
        <w:spacing w:after="0" w:line="360" w:lineRule="auto"/>
        <w:ind w:firstLine="400"/>
        <w:jc w:val="both"/>
        <w:rPr>
          <w:rFonts w:ascii="Times New Roman" w:hAnsi="Times New Roman" w:cs="Times New Roman"/>
          <w:color w:val="000000"/>
          <w:sz w:val="28"/>
          <w:szCs w:val="28"/>
        </w:rPr>
      </w:pPr>
      <w:r w:rsidRPr="00746009">
        <w:rPr>
          <w:rStyle w:val="21"/>
          <w:color w:val="000000"/>
          <w:sz w:val="28"/>
          <w:szCs w:val="28"/>
        </w:rPr>
        <w:t xml:space="preserve">Предупреждение коррупции </w:t>
      </w:r>
      <w:r w:rsidRPr="00746009">
        <w:rPr>
          <w:rStyle w:val="20"/>
          <w:color w:val="000000"/>
          <w:sz w:val="28"/>
          <w:szCs w:val="28"/>
        </w:rPr>
        <w:t>— деятельность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способствующие их распространению.</w:t>
      </w:r>
    </w:p>
    <w:p w:rsidR="00232D80" w:rsidRPr="00746009" w:rsidRDefault="00232D80" w:rsidP="00B94AEC">
      <w:pPr>
        <w:spacing w:after="0" w:line="360" w:lineRule="auto"/>
        <w:ind w:firstLine="400"/>
        <w:jc w:val="both"/>
        <w:rPr>
          <w:rFonts w:ascii="Times New Roman" w:hAnsi="Times New Roman" w:cs="Times New Roman"/>
          <w:sz w:val="28"/>
          <w:szCs w:val="28"/>
        </w:rPr>
      </w:pPr>
    </w:p>
    <w:p w:rsidR="00232D80" w:rsidRPr="00746009" w:rsidRDefault="00232D80" w:rsidP="00B94AEC">
      <w:pPr>
        <w:spacing w:after="0" w:line="360" w:lineRule="auto"/>
        <w:ind w:firstLine="400"/>
        <w:jc w:val="both"/>
        <w:rPr>
          <w:rFonts w:ascii="Times New Roman" w:hAnsi="Times New Roman" w:cs="Times New Roman"/>
          <w:sz w:val="28"/>
          <w:szCs w:val="28"/>
        </w:rPr>
      </w:pPr>
    </w:p>
    <w:p w:rsidR="00232D80" w:rsidRPr="00746009" w:rsidRDefault="00232D80" w:rsidP="00B94AEC">
      <w:pPr>
        <w:widowControl w:val="0"/>
        <w:tabs>
          <w:tab w:val="left" w:pos="3320"/>
          <w:tab w:val="left" w:pos="3675"/>
        </w:tabs>
        <w:suppressAutoHyphens/>
        <w:spacing w:after="0" w:line="360" w:lineRule="auto"/>
        <w:ind w:left="360"/>
        <w:jc w:val="center"/>
        <w:rPr>
          <w:rStyle w:val="20"/>
          <w:b/>
          <w:bCs/>
          <w:color w:val="000000"/>
          <w:sz w:val="28"/>
          <w:szCs w:val="28"/>
        </w:rPr>
      </w:pPr>
      <w:r w:rsidRPr="00746009">
        <w:rPr>
          <w:rStyle w:val="20"/>
          <w:b/>
          <w:bCs/>
          <w:color w:val="000000"/>
          <w:sz w:val="28"/>
          <w:szCs w:val="28"/>
        </w:rPr>
        <w:t>3. ОСНОВНЫЕ ПРИНЦИПЫ</w:t>
      </w:r>
    </w:p>
    <w:p w:rsidR="00232D80" w:rsidRPr="00746009" w:rsidRDefault="00232D80" w:rsidP="00B94AEC">
      <w:pPr>
        <w:spacing w:after="223" w:line="360" w:lineRule="auto"/>
        <w:jc w:val="center"/>
        <w:rPr>
          <w:rStyle w:val="20"/>
          <w:b/>
          <w:bCs/>
          <w:color w:val="000000"/>
          <w:sz w:val="28"/>
          <w:szCs w:val="28"/>
        </w:rPr>
      </w:pPr>
      <w:r w:rsidRPr="00746009">
        <w:rPr>
          <w:rStyle w:val="20"/>
          <w:b/>
          <w:bCs/>
          <w:color w:val="000000"/>
          <w:sz w:val="28"/>
          <w:szCs w:val="28"/>
        </w:rPr>
        <w:t>АНТИКОРРУПЦИОННОЙ ДЕЯТЕЛЬНОСТИ УЧРЕЖДЕНИЯ</w:t>
      </w:r>
    </w:p>
    <w:p w:rsidR="00232D80" w:rsidRPr="00746009" w:rsidRDefault="00232D80" w:rsidP="00B94AEC">
      <w:pPr>
        <w:spacing w:after="0" w:line="360" w:lineRule="auto"/>
        <w:ind w:firstLine="400"/>
        <w:jc w:val="both"/>
        <w:rPr>
          <w:rStyle w:val="20"/>
          <w:color w:val="000000"/>
          <w:sz w:val="28"/>
          <w:szCs w:val="28"/>
        </w:rPr>
      </w:pPr>
      <w:r w:rsidRPr="00746009">
        <w:rPr>
          <w:rStyle w:val="20"/>
          <w:color w:val="000000"/>
          <w:sz w:val="28"/>
          <w:szCs w:val="28"/>
        </w:rPr>
        <w:t>Антикоррупционная политика Учреждения основывается на следующих ключевых принципах:</w:t>
      </w:r>
    </w:p>
    <w:p w:rsidR="00232D80" w:rsidRPr="00746009" w:rsidRDefault="00232D80" w:rsidP="00B94AEC">
      <w:pPr>
        <w:spacing w:after="0" w:line="360" w:lineRule="auto"/>
        <w:ind w:left="400"/>
        <w:jc w:val="both"/>
        <w:rPr>
          <w:rStyle w:val="20"/>
          <w:color w:val="000000"/>
          <w:sz w:val="28"/>
          <w:szCs w:val="28"/>
        </w:rPr>
      </w:pPr>
      <w:r w:rsidRPr="00746009">
        <w:rPr>
          <w:rStyle w:val="22"/>
          <w:color w:val="000000"/>
          <w:sz w:val="28"/>
          <w:szCs w:val="28"/>
          <w:u w:val="none"/>
        </w:rPr>
        <w:t xml:space="preserve">1. </w:t>
      </w:r>
      <w:r w:rsidRPr="00746009">
        <w:rPr>
          <w:rStyle w:val="22"/>
          <w:color w:val="000000"/>
          <w:sz w:val="28"/>
          <w:szCs w:val="28"/>
        </w:rPr>
        <w:t>Принцип соответствия антикоррупционной политики Учреждения действующему законодательству и общепринятым нормам.</w:t>
      </w:r>
    </w:p>
    <w:p w:rsidR="00232D80" w:rsidRPr="00746009" w:rsidRDefault="00232D80" w:rsidP="00B94AEC">
      <w:pPr>
        <w:spacing w:after="0" w:line="360" w:lineRule="auto"/>
        <w:jc w:val="both"/>
        <w:rPr>
          <w:rStyle w:val="22"/>
          <w:color w:val="000000"/>
          <w:sz w:val="28"/>
          <w:szCs w:val="28"/>
        </w:rPr>
      </w:pPr>
      <w:r w:rsidRPr="00746009">
        <w:rPr>
          <w:rStyle w:val="20"/>
          <w:color w:val="000000"/>
          <w:sz w:val="28"/>
          <w:szCs w:val="28"/>
        </w:rPr>
        <w:t>Соответствие реализуемых антикоррупционных мероприятий Конституции РФ. заключенным РФ международным договорам, законодательству РФ и иным нормативным правовым актам, применимым к учреждению.</w:t>
      </w:r>
    </w:p>
    <w:p w:rsidR="00232D80" w:rsidRPr="00746009" w:rsidRDefault="00232D80" w:rsidP="00B94AEC">
      <w:pPr>
        <w:spacing w:after="0" w:line="360" w:lineRule="auto"/>
        <w:ind w:left="360"/>
        <w:jc w:val="both"/>
        <w:rPr>
          <w:rStyle w:val="20"/>
          <w:color w:val="000000"/>
          <w:sz w:val="28"/>
          <w:szCs w:val="28"/>
          <w:u w:val="single"/>
        </w:rPr>
      </w:pPr>
      <w:r w:rsidRPr="00746009">
        <w:rPr>
          <w:rStyle w:val="22"/>
          <w:color w:val="000000"/>
          <w:sz w:val="28"/>
          <w:szCs w:val="28"/>
          <w:u w:val="none"/>
        </w:rPr>
        <w:t xml:space="preserve">2. </w:t>
      </w:r>
      <w:r w:rsidRPr="00746009">
        <w:rPr>
          <w:rStyle w:val="22"/>
          <w:color w:val="000000"/>
          <w:sz w:val="28"/>
          <w:szCs w:val="28"/>
        </w:rPr>
        <w:t>Принцип личного примера руководства</w:t>
      </w:r>
      <w:r w:rsidRPr="00746009">
        <w:rPr>
          <w:rStyle w:val="20"/>
          <w:color w:val="000000"/>
          <w:sz w:val="28"/>
          <w:szCs w:val="28"/>
        </w:rPr>
        <w:t>.</w:t>
      </w:r>
    </w:p>
    <w:p w:rsidR="00232D80" w:rsidRPr="00746009" w:rsidRDefault="00232D80" w:rsidP="00B94AEC">
      <w:pPr>
        <w:spacing w:after="0" w:line="360" w:lineRule="auto"/>
        <w:jc w:val="both"/>
        <w:rPr>
          <w:rStyle w:val="22"/>
          <w:color w:val="000000"/>
          <w:sz w:val="28"/>
          <w:szCs w:val="28"/>
        </w:rPr>
      </w:pPr>
      <w:r w:rsidRPr="00746009">
        <w:rPr>
          <w:rStyle w:val="20"/>
          <w:color w:val="000000"/>
          <w:sz w:val="28"/>
          <w:szCs w:val="28"/>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232D80" w:rsidRPr="00746009" w:rsidRDefault="00232D80" w:rsidP="00B94AEC">
      <w:pPr>
        <w:widowControl w:val="0"/>
        <w:tabs>
          <w:tab w:val="left" w:pos="400"/>
          <w:tab w:val="left" w:pos="759"/>
        </w:tabs>
        <w:suppressAutoHyphens/>
        <w:spacing w:after="0" w:line="360" w:lineRule="auto"/>
        <w:ind w:left="360"/>
        <w:jc w:val="both"/>
        <w:rPr>
          <w:rStyle w:val="20"/>
          <w:color w:val="000000"/>
          <w:sz w:val="28"/>
          <w:szCs w:val="28"/>
        </w:rPr>
      </w:pPr>
      <w:r w:rsidRPr="00746009">
        <w:rPr>
          <w:rStyle w:val="22"/>
          <w:color w:val="000000"/>
          <w:sz w:val="28"/>
          <w:szCs w:val="28"/>
          <w:u w:val="none"/>
        </w:rPr>
        <w:t xml:space="preserve">3. </w:t>
      </w:r>
      <w:r w:rsidRPr="00746009">
        <w:rPr>
          <w:rStyle w:val="22"/>
          <w:color w:val="000000"/>
          <w:sz w:val="28"/>
          <w:szCs w:val="28"/>
        </w:rPr>
        <w:t>Принцип вовлеченности работников.</w:t>
      </w:r>
    </w:p>
    <w:p w:rsidR="00232D80" w:rsidRPr="00746009" w:rsidRDefault="00232D80" w:rsidP="00B94AEC">
      <w:pPr>
        <w:spacing w:after="0" w:line="360" w:lineRule="auto"/>
        <w:jc w:val="both"/>
        <w:rPr>
          <w:rStyle w:val="22"/>
          <w:color w:val="000000"/>
          <w:sz w:val="28"/>
          <w:szCs w:val="28"/>
        </w:rPr>
      </w:pPr>
      <w:r w:rsidRPr="00746009">
        <w:rPr>
          <w:rStyle w:val="20"/>
          <w:color w:val="000000"/>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232D80" w:rsidRPr="00746009" w:rsidRDefault="00232D80" w:rsidP="00B94AEC">
      <w:pPr>
        <w:widowControl w:val="0"/>
        <w:tabs>
          <w:tab w:val="left" w:pos="780"/>
        </w:tabs>
        <w:suppressAutoHyphens/>
        <w:spacing w:after="0" w:line="360" w:lineRule="auto"/>
        <w:ind w:left="-360"/>
        <w:jc w:val="both"/>
        <w:rPr>
          <w:rStyle w:val="22"/>
          <w:color w:val="000000"/>
          <w:sz w:val="28"/>
          <w:szCs w:val="28"/>
        </w:rPr>
      </w:pPr>
      <w:r w:rsidRPr="00746009">
        <w:rPr>
          <w:rStyle w:val="22"/>
          <w:color w:val="000000"/>
          <w:sz w:val="28"/>
          <w:szCs w:val="28"/>
          <w:u w:val="none"/>
        </w:rPr>
        <w:t xml:space="preserve">          4. </w:t>
      </w:r>
      <w:r w:rsidRPr="00746009">
        <w:rPr>
          <w:rStyle w:val="22"/>
          <w:color w:val="000000"/>
          <w:sz w:val="28"/>
          <w:szCs w:val="28"/>
        </w:rPr>
        <w:t>Принцип соразмерности антикоррупционных процедур риску коррупции</w:t>
      </w:r>
      <w:r w:rsidRPr="00746009">
        <w:rPr>
          <w:rStyle w:val="20"/>
          <w:color w:val="000000"/>
          <w:sz w:val="28"/>
          <w:szCs w:val="28"/>
        </w:rPr>
        <w:t>. 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232D80" w:rsidRPr="00746009" w:rsidRDefault="00232D80" w:rsidP="00B94AEC">
      <w:pPr>
        <w:widowControl w:val="0"/>
        <w:tabs>
          <w:tab w:val="left" w:pos="400"/>
          <w:tab w:val="left" w:pos="759"/>
        </w:tabs>
        <w:suppressAutoHyphens/>
        <w:spacing w:after="0" w:line="360" w:lineRule="auto"/>
        <w:ind w:left="-360"/>
        <w:jc w:val="both"/>
        <w:rPr>
          <w:rStyle w:val="20"/>
          <w:color w:val="000000"/>
          <w:sz w:val="28"/>
          <w:szCs w:val="28"/>
        </w:rPr>
      </w:pPr>
      <w:r w:rsidRPr="00746009">
        <w:rPr>
          <w:rStyle w:val="22"/>
          <w:color w:val="000000"/>
          <w:sz w:val="28"/>
          <w:szCs w:val="28"/>
          <w:u w:val="none"/>
        </w:rPr>
        <w:t xml:space="preserve">         5. </w:t>
      </w:r>
      <w:r w:rsidRPr="00746009">
        <w:rPr>
          <w:rStyle w:val="22"/>
          <w:color w:val="000000"/>
          <w:sz w:val="28"/>
          <w:szCs w:val="28"/>
        </w:rPr>
        <w:t>Принцип эффективности антикоррупционных процедур.</w:t>
      </w:r>
    </w:p>
    <w:p w:rsidR="00232D80" w:rsidRPr="00746009" w:rsidRDefault="00232D80" w:rsidP="00B94AEC">
      <w:pPr>
        <w:spacing w:after="0" w:line="360" w:lineRule="auto"/>
        <w:jc w:val="both"/>
        <w:rPr>
          <w:rStyle w:val="22"/>
          <w:color w:val="000000"/>
          <w:sz w:val="28"/>
          <w:szCs w:val="28"/>
        </w:rPr>
      </w:pPr>
      <w:r w:rsidRPr="00746009">
        <w:rPr>
          <w:rStyle w:val="20"/>
          <w:color w:val="000000"/>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232D80" w:rsidRPr="00746009" w:rsidRDefault="00232D80" w:rsidP="00B94AEC">
      <w:pPr>
        <w:widowControl w:val="0"/>
        <w:tabs>
          <w:tab w:val="left" w:pos="400"/>
          <w:tab w:val="left" w:pos="759"/>
        </w:tabs>
        <w:suppressAutoHyphens/>
        <w:spacing w:after="0" w:line="360" w:lineRule="auto"/>
        <w:ind w:left="-360"/>
        <w:jc w:val="both"/>
        <w:rPr>
          <w:rStyle w:val="20"/>
          <w:color w:val="000000"/>
          <w:sz w:val="28"/>
          <w:szCs w:val="28"/>
        </w:rPr>
      </w:pPr>
      <w:r w:rsidRPr="00746009">
        <w:rPr>
          <w:rStyle w:val="22"/>
          <w:color w:val="000000"/>
          <w:sz w:val="28"/>
          <w:szCs w:val="28"/>
          <w:u w:val="none"/>
        </w:rPr>
        <w:t xml:space="preserve">          6. </w:t>
      </w:r>
      <w:r w:rsidRPr="00746009">
        <w:rPr>
          <w:rStyle w:val="22"/>
          <w:color w:val="000000"/>
          <w:sz w:val="28"/>
          <w:szCs w:val="28"/>
        </w:rPr>
        <w:t>Принцип ответственности и неотвратимости наказания</w:t>
      </w:r>
      <w:r w:rsidRPr="00746009">
        <w:rPr>
          <w:rStyle w:val="20"/>
          <w:color w:val="000000"/>
          <w:sz w:val="28"/>
          <w:szCs w:val="28"/>
        </w:rPr>
        <w:t>.</w:t>
      </w:r>
    </w:p>
    <w:p w:rsidR="00232D80" w:rsidRPr="00746009" w:rsidRDefault="00232D80" w:rsidP="00B94AEC">
      <w:pPr>
        <w:spacing w:after="0" w:line="360" w:lineRule="auto"/>
        <w:jc w:val="both"/>
        <w:rPr>
          <w:rStyle w:val="22"/>
          <w:color w:val="000000"/>
          <w:sz w:val="28"/>
          <w:szCs w:val="28"/>
        </w:rPr>
      </w:pPr>
      <w:r w:rsidRPr="00746009">
        <w:rPr>
          <w:rStyle w:val="20"/>
          <w:color w:val="000000"/>
          <w:sz w:val="28"/>
          <w:szCs w:val="28"/>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rsidR="00232D80" w:rsidRPr="00746009" w:rsidRDefault="00232D80" w:rsidP="00B94AEC">
      <w:pPr>
        <w:widowControl w:val="0"/>
        <w:tabs>
          <w:tab w:val="left" w:pos="400"/>
          <w:tab w:val="left" w:pos="759"/>
        </w:tabs>
        <w:suppressAutoHyphens/>
        <w:spacing w:after="0" w:line="360" w:lineRule="auto"/>
        <w:ind w:left="-360"/>
        <w:jc w:val="both"/>
        <w:rPr>
          <w:rStyle w:val="20"/>
          <w:color w:val="000000"/>
          <w:sz w:val="28"/>
          <w:szCs w:val="28"/>
        </w:rPr>
      </w:pPr>
      <w:r w:rsidRPr="00746009">
        <w:rPr>
          <w:rStyle w:val="22"/>
          <w:color w:val="000000"/>
          <w:sz w:val="28"/>
          <w:szCs w:val="28"/>
          <w:u w:val="none"/>
        </w:rPr>
        <w:t xml:space="preserve">        7. </w:t>
      </w:r>
      <w:r w:rsidRPr="00746009">
        <w:rPr>
          <w:rStyle w:val="22"/>
          <w:color w:val="000000"/>
          <w:sz w:val="28"/>
          <w:szCs w:val="28"/>
        </w:rPr>
        <w:t>Принцип постоянного контроля и регулярного мониторинга</w:t>
      </w:r>
      <w:r w:rsidRPr="00746009">
        <w:rPr>
          <w:rStyle w:val="20"/>
          <w:color w:val="000000"/>
          <w:sz w:val="28"/>
          <w:szCs w:val="28"/>
        </w:rPr>
        <w:t>.</w:t>
      </w:r>
    </w:p>
    <w:p w:rsidR="00232D80" w:rsidRPr="00746009" w:rsidRDefault="00232D80" w:rsidP="00B94AEC">
      <w:pPr>
        <w:spacing w:after="240" w:line="360" w:lineRule="auto"/>
        <w:jc w:val="both"/>
        <w:rPr>
          <w:rStyle w:val="20"/>
          <w:color w:val="000000"/>
          <w:sz w:val="28"/>
          <w:szCs w:val="28"/>
        </w:rPr>
      </w:pPr>
      <w:r w:rsidRPr="00746009">
        <w:rPr>
          <w:rStyle w:val="20"/>
          <w:color w:val="000000"/>
          <w:sz w:val="28"/>
          <w:szCs w:val="28"/>
        </w:rPr>
        <w:t>Регулярное осуществление мониторинга эффективности внедренных антикоррупционных стандартов и процедур, а также контроля над их исполнением.</w:t>
      </w:r>
    </w:p>
    <w:p w:rsidR="00232D80" w:rsidRPr="00746009" w:rsidRDefault="00232D80" w:rsidP="00496C7B">
      <w:pPr>
        <w:widowControl w:val="0"/>
        <w:tabs>
          <w:tab w:val="left" w:pos="2560"/>
          <w:tab w:val="left" w:pos="2932"/>
        </w:tabs>
        <w:suppressAutoHyphens/>
        <w:spacing w:after="236" w:line="360" w:lineRule="auto"/>
        <w:ind w:left="-360"/>
        <w:jc w:val="center"/>
        <w:rPr>
          <w:rStyle w:val="20"/>
          <w:b/>
          <w:bCs/>
          <w:color w:val="000000"/>
          <w:sz w:val="28"/>
          <w:szCs w:val="28"/>
        </w:rPr>
      </w:pPr>
      <w:r w:rsidRPr="00746009">
        <w:rPr>
          <w:rStyle w:val="20"/>
          <w:b/>
          <w:bCs/>
          <w:color w:val="000000"/>
          <w:sz w:val="28"/>
          <w:szCs w:val="28"/>
        </w:rPr>
        <w:t>4. ОБЛАСТЬ ПРИМЕНЕНИЯ ПОЛИТИКИ И КРУГ ЛИЦ, ПОПАДАЮЩИХ ПОД ЕЕ ДЕЙСТВИЕ</w:t>
      </w:r>
    </w:p>
    <w:p w:rsidR="00232D80" w:rsidRPr="00746009" w:rsidRDefault="00232D80" w:rsidP="00B94AEC">
      <w:pPr>
        <w:spacing w:line="360" w:lineRule="auto"/>
        <w:jc w:val="both"/>
        <w:rPr>
          <w:rStyle w:val="20"/>
          <w:color w:val="000000"/>
          <w:sz w:val="28"/>
          <w:szCs w:val="28"/>
        </w:rPr>
      </w:pPr>
      <w:r w:rsidRPr="00746009">
        <w:rPr>
          <w:rStyle w:val="20"/>
          <w:color w:val="000000"/>
          <w:sz w:val="28"/>
          <w:szCs w:val="28"/>
        </w:rPr>
        <w:t xml:space="preserve">         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 и на других лиц, с которыми Учреждение вступает в договорные отношения. Антикоррупционные условия и обязательства могут закрепляться</w:t>
      </w:r>
    </w:p>
    <w:p w:rsidR="00232D80" w:rsidRPr="00746009" w:rsidRDefault="00232D80" w:rsidP="00496C7B">
      <w:pPr>
        <w:widowControl w:val="0"/>
        <w:tabs>
          <w:tab w:val="left" w:pos="2500"/>
          <w:tab w:val="left" w:pos="2846"/>
        </w:tabs>
        <w:suppressAutoHyphens/>
        <w:spacing w:after="0" w:line="360" w:lineRule="auto"/>
        <w:ind w:left="-360"/>
        <w:jc w:val="center"/>
        <w:rPr>
          <w:rStyle w:val="20"/>
          <w:b/>
          <w:bCs/>
          <w:color w:val="000000"/>
          <w:sz w:val="28"/>
          <w:szCs w:val="28"/>
        </w:rPr>
      </w:pPr>
      <w:r w:rsidRPr="00746009">
        <w:rPr>
          <w:rStyle w:val="20"/>
          <w:b/>
          <w:bCs/>
          <w:color w:val="000000"/>
          <w:sz w:val="28"/>
          <w:szCs w:val="28"/>
        </w:rPr>
        <w:t>5. ДОЛЖНОСТНЫЕ ЛИЦА УЧРЕЖДЕНИЯ,</w:t>
      </w:r>
    </w:p>
    <w:p w:rsidR="00232D80" w:rsidRPr="00746009" w:rsidRDefault="00232D80" w:rsidP="00496C7B">
      <w:pPr>
        <w:spacing w:after="211" w:line="360" w:lineRule="auto"/>
        <w:jc w:val="center"/>
        <w:rPr>
          <w:rStyle w:val="20"/>
          <w:b/>
          <w:bCs/>
          <w:color w:val="000000"/>
          <w:sz w:val="28"/>
          <w:szCs w:val="28"/>
        </w:rPr>
      </w:pPr>
      <w:r w:rsidRPr="00746009">
        <w:rPr>
          <w:rStyle w:val="20"/>
          <w:b/>
          <w:bCs/>
          <w:color w:val="000000"/>
          <w:sz w:val="28"/>
          <w:szCs w:val="28"/>
        </w:rPr>
        <w:t>ОТВЕТСТВЕННЫЕ ЗА РЕАЛИЗАЦИЮ АНТИКОРРУПЦИОННОЙ ПОЛИТИКИ</w:t>
      </w:r>
    </w:p>
    <w:p w:rsidR="00232D80" w:rsidRPr="00746009" w:rsidRDefault="00232D80" w:rsidP="00B94AEC">
      <w:pPr>
        <w:spacing w:after="0" w:line="360" w:lineRule="auto"/>
        <w:ind w:firstLine="760"/>
        <w:jc w:val="both"/>
        <w:rPr>
          <w:rStyle w:val="20"/>
          <w:color w:val="000000"/>
          <w:sz w:val="28"/>
          <w:szCs w:val="28"/>
        </w:rPr>
      </w:pPr>
      <w:r w:rsidRPr="00746009">
        <w:rPr>
          <w:rStyle w:val="20"/>
          <w:color w:val="000000"/>
          <w:sz w:val="28"/>
          <w:szCs w:val="28"/>
        </w:rPr>
        <w:t>Директор Учреждения отвечает за организацию всех мероприятий, направленных на реализацию принципов и требований настоящей Политики, включая назначение лиц, ответственных за разработку антикоррупционных мероприятий, их внедрение и контроль.</w:t>
      </w:r>
    </w:p>
    <w:p w:rsidR="00232D80" w:rsidRPr="00746009" w:rsidRDefault="00232D80" w:rsidP="00B94AEC">
      <w:pPr>
        <w:spacing w:after="0" w:line="360" w:lineRule="auto"/>
        <w:ind w:firstLine="580"/>
        <w:jc w:val="both"/>
        <w:rPr>
          <w:rStyle w:val="20"/>
          <w:color w:val="000000"/>
          <w:sz w:val="28"/>
          <w:szCs w:val="28"/>
        </w:rPr>
      </w:pPr>
      <w:r w:rsidRPr="00746009">
        <w:rPr>
          <w:rStyle w:val="20"/>
          <w:color w:val="000000"/>
          <w:sz w:val="28"/>
          <w:szCs w:val="28"/>
        </w:rPr>
        <w:t>Ответственные за реализацию антикоррупционной политики определяются в локальных нормативных актах Учреждения.</w:t>
      </w:r>
    </w:p>
    <w:p w:rsidR="00232D80" w:rsidRPr="00746009" w:rsidRDefault="00232D80" w:rsidP="00B94AEC">
      <w:pPr>
        <w:spacing w:after="0" w:line="360" w:lineRule="auto"/>
        <w:ind w:firstLine="440"/>
        <w:jc w:val="both"/>
        <w:rPr>
          <w:rStyle w:val="20"/>
          <w:color w:val="000000"/>
          <w:sz w:val="28"/>
          <w:szCs w:val="28"/>
        </w:rPr>
      </w:pPr>
      <w:r w:rsidRPr="00746009">
        <w:rPr>
          <w:rStyle w:val="20"/>
          <w:color w:val="000000"/>
          <w:sz w:val="28"/>
          <w:szCs w:val="28"/>
        </w:rPr>
        <w:t>Задачи, функции полномочия должностных лиц, ответственных за противодействие коррупции:</w:t>
      </w:r>
    </w:p>
    <w:p w:rsidR="00232D80" w:rsidRPr="00746009" w:rsidRDefault="00232D80" w:rsidP="00B94AEC">
      <w:pPr>
        <w:widowControl w:val="0"/>
        <w:numPr>
          <w:ilvl w:val="0"/>
          <w:numId w:val="2"/>
        </w:numPr>
        <w:tabs>
          <w:tab w:val="left" w:pos="0"/>
          <w:tab w:val="left" w:pos="395"/>
        </w:tabs>
        <w:suppressAutoHyphens/>
        <w:spacing w:after="0" w:line="360" w:lineRule="auto"/>
        <w:jc w:val="both"/>
        <w:rPr>
          <w:rStyle w:val="20"/>
          <w:color w:val="000000"/>
          <w:sz w:val="28"/>
          <w:szCs w:val="28"/>
        </w:rPr>
      </w:pPr>
      <w:r w:rsidRPr="00746009">
        <w:rPr>
          <w:rStyle w:val="20"/>
          <w:color w:val="000000"/>
          <w:sz w:val="28"/>
          <w:szCs w:val="28"/>
        </w:rPr>
        <w:t xml:space="preserve"> разработка и представление на утверждение директору учреждения проектов локальных нормативных актов учреждения, направленных на реализацию мер по предупреждению коррупции;</w:t>
      </w:r>
    </w:p>
    <w:p w:rsidR="00232D80" w:rsidRPr="00746009" w:rsidRDefault="00232D80" w:rsidP="00B94AEC">
      <w:pPr>
        <w:widowControl w:val="0"/>
        <w:numPr>
          <w:ilvl w:val="0"/>
          <w:numId w:val="2"/>
        </w:numPr>
        <w:tabs>
          <w:tab w:val="left" w:pos="0"/>
          <w:tab w:val="left" w:pos="395"/>
        </w:tabs>
        <w:suppressAutoHyphens/>
        <w:spacing w:after="0" w:line="360" w:lineRule="auto"/>
        <w:jc w:val="both"/>
        <w:rPr>
          <w:rStyle w:val="20"/>
          <w:color w:val="000000"/>
          <w:sz w:val="28"/>
          <w:szCs w:val="28"/>
        </w:rPr>
      </w:pPr>
      <w:r w:rsidRPr="00746009">
        <w:rPr>
          <w:rStyle w:val="20"/>
          <w:color w:val="000000"/>
          <w:sz w:val="28"/>
          <w:szCs w:val="28"/>
        </w:rPr>
        <w:t xml:space="preserve"> проведение контрольных мероприятий, направленных на выявление коррупционных правонарушений работниками организации;</w:t>
      </w:r>
    </w:p>
    <w:p w:rsidR="00232D80" w:rsidRPr="00746009" w:rsidRDefault="00232D80" w:rsidP="00B94AEC">
      <w:pPr>
        <w:widowControl w:val="0"/>
        <w:numPr>
          <w:ilvl w:val="0"/>
          <w:numId w:val="2"/>
        </w:numPr>
        <w:tabs>
          <w:tab w:val="left" w:pos="0"/>
          <w:tab w:val="left" w:pos="395"/>
        </w:tabs>
        <w:suppressAutoHyphens/>
        <w:spacing w:after="0" w:line="360" w:lineRule="auto"/>
        <w:jc w:val="both"/>
        <w:rPr>
          <w:rStyle w:val="20"/>
          <w:color w:val="000000"/>
          <w:sz w:val="28"/>
          <w:szCs w:val="28"/>
        </w:rPr>
      </w:pPr>
      <w:r w:rsidRPr="00746009">
        <w:rPr>
          <w:rStyle w:val="20"/>
          <w:color w:val="000000"/>
          <w:sz w:val="28"/>
          <w:szCs w:val="28"/>
        </w:rPr>
        <w:t xml:space="preserve"> организация проведения оценки коррупционных рисков;</w:t>
      </w:r>
    </w:p>
    <w:p w:rsidR="00232D80" w:rsidRPr="00746009" w:rsidRDefault="00232D80" w:rsidP="00B94AEC">
      <w:pPr>
        <w:widowControl w:val="0"/>
        <w:numPr>
          <w:ilvl w:val="0"/>
          <w:numId w:val="2"/>
        </w:numPr>
        <w:tabs>
          <w:tab w:val="left" w:pos="0"/>
          <w:tab w:val="left" w:pos="395"/>
        </w:tabs>
        <w:suppressAutoHyphens/>
        <w:spacing w:after="0" w:line="360" w:lineRule="auto"/>
        <w:jc w:val="both"/>
        <w:rPr>
          <w:rStyle w:val="20"/>
          <w:color w:val="000000"/>
          <w:sz w:val="28"/>
          <w:szCs w:val="28"/>
        </w:rPr>
      </w:pPr>
      <w:r w:rsidRPr="00746009">
        <w:rPr>
          <w:rStyle w:val="20"/>
          <w:color w:val="000000"/>
          <w:sz w:val="28"/>
          <w:szCs w:val="28"/>
        </w:rP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232D80" w:rsidRPr="00746009" w:rsidRDefault="00232D80" w:rsidP="00B94AEC">
      <w:pPr>
        <w:widowControl w:val="0"/>
        <w:numPr>
          <w:ilvl w:val="0"/>
          <w:numId w:val="2"/>
        </w:numPr>
        <w:tabs>
          <w:tab w:val="left" w:pos="0"/>
          <w:tab w:val="left" w:pos="395"/>
        </w:tabs>
        <w:suppressAutoHyphens/>
        <w:spacing w:after="0" w:line="360" w:lineRule="auto"/>
        <w:jc w:val="both"/>
        <w:rPr>
          <w:rStyle w:val="20"/>
          <w:color w:val="000000"/>
          <w:sz w:val="28"/>
          <w:szCs w:val="28"/>
        </w:rPr>
      </w:pPr>
      <w:r w:rsidRPr="00746009">
        <w:rPr>
          <w:rStyle w:val="20"/>
          <w:color w:val="000000"/>
          <w:sz w:val="28"/>
          <w:szCs w:val="28"/>
        </w:rPr>
        <w:t xml:space="preserve"> организация обучающих мероприятий по вопросам профилактики и противодействия коррупции и индивидуального консультирования работников;</w:t>
      </w:r>
    </w:p>
    <w:p w:rsidR="00232D80" w:rsidRPr="00746009" w:rsidRDefault="00232D80" w:rsidP="00B94AEC">
      <w:pPr>
        <w:widowControl w:val="0"/>
        <w:numPr>
          <w:ilvl w:val="0"/>
          <w:numId w:val="2"/>
        </w:numPr>
        <w:tabs>
          <w:tab w:val="left" w:pos="0"/>
          <w:tab w:val="left" w:pos="395"/>
        </w:tabs>
        <w:suppressAutoHyphens/>
        <w:spacing w:after="0" w:line="360" w:lineRule="auto"/>
        <w:jc w:val="both"/>
        <w:rPr>
          <w:rStyle w:val="20"/>
          <w:color w:val="000000"/>
          <w:sz w:val="28"/>
          <w:szCs w:val="28"/>
        </w:rPr>
      </w:pPr>
      <w:r w:rsidRPr="00746009">
        <w:rPr>
          <w:rStyle w:val="20"/>
          <w:color w:val="000000"/>
          <w:sz w:val="28"/>
          <w:szCs w:val="28"/>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232D80" w:rsidRPr="00746009" w:rsidRDefault="00232D80" w:rsidP="00B94AEC">
      <w:pPr>
        <w:widowControl w:val="0"/>
        <w:numPr>
          <w:ilvl w:val="0"/>
          <w:numId w:val="2"/>
        </w:numPr>
        <w:tabs>
          <w:tab w:val="left" w:pos="0"/>
          <w:tab w:val="left" w:pos="395"/>
        </w:tabs>
        <w:suppressAutoHyphens/>
        <w:spacing w:after="0" w:line="360" w:lineRule="auto"/>
        <w:jc w:val="both"/>
        <w:rPr>
          <w:rStyle w:val="20"/>
          <w:color w:val="000000"/>
          <w:sz w:val="28"/>
          <w:szCs w:val="28"/>
        </w:rPr>
      </w:pPr>
      <w:r w:rsidRPr="00746009">
        <w:rPr>
          <w:rStyle w:val="20"/>
          <w:color w:val="000000"/>
          <w:sz w:val="28"/>
          <w:szCs w:val="28"/>
        </w:rP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32D80" w:rsidRPr="00746009" w:rsidRDefault="00232D80" w:rsidP="00B94AEC">
      <w:pPr>
        <w:widowControl w:val="0"/>
        <w:numPr>
          <w:ilvl w:val="0"/>
          <w:numId w:val="2"/>
        </w:numPr>
        <w:tabs>
          <w:tab w:val="left" w:pos="0"/>
          <w:tab w:val="left" w:pos="395"/>
        </w:tabs>
        <w:suppressAutoHyphens/>
        <w:spacing w:after="0" w:line="360" w:lineRule="auto"/>
        <w:jc w:val="both"/>
        <w:rPr>
          <w:rStyle w:val="20"/>
          <w:color w:val="000000"/>
          <w:sz w:val="28"/>
          <w:szCs w:val="28"/>
        </w:rPr>
      </w:pPr>
      <w:r w:rsidRPr="00746009">
        <w:rPr>
          <w:rStyle w:val="20"/>
          <w:color w:val="000000"/>
          <w:sz w:val="28"/>
          <w:szCs w:val="28"/>
        </w:rPr>
        <w:t xml:space="preserve"> проведение оценки результатов антикоррупционной работы и подготовка соответствующих отчетных материалов руководству организации;</w:t>
      </w:r>
    </w:p>
    <w:p w:rsidR="00232D80" w:rsidRPr="00746009" w:rsidRDefault="00232D80" w:rsidP="00B94AEC">
      <w:pPr>
        <w:widowControl w:val="0"/>
        <w:numPr>
          <w:ilvl w:val="0"/>
          <w:numId w:val="2"/>
        </w:numPr>
        <w:tabs>
          <w:tab w:val="left" w:pos="0"/>
          <w:tab w:val="left" w:pos="395"/>
        </w:tabs>
        <w:suppressAutoHyphens/>
        <w:spacing w:after="0" w:line="360" w:lineRule="auto"/>
        <w:jc w:val="both"/>
        <w:rPr>
          <w:rStyle w:val="20"/>
          <w:color w:val="000000"/>
          <w:sz w:val="28"/>
          <w:szCs w:val="28"/>
        </w:rPr>
      </w:pPr>
      <w:r w:rsidRPr="00746009">
        <w:rPr>
          <w:rStyle w:val="20"/>
          <w:color w:val="000000"/>
          <w:sz w:val="28"/>
          <w:szCs w:val="28"/>
        </w:rPr>
        <w:t xml:space="preserve"> при необходимости разработка плана антикоррупционных мероприятий в учреждении;</w:t>
      </w:r>
    </w:p>
    <w:p w:rsidR="00232D80" w:rsidRPr="00746009" w:rsidRDefault="00232D80" w:rsidP="00B94AEC">
      <w:pPr>
        <w:widowControl w:val="0"/>
        <w:numPr>
          <w:ilvl w:val="0"/>
          <w:numId w:val="2"/>
        </w:numPr>
        <w:tabs>
          <w:tab w:val="left" w:pos="0"/>
          <w:tab w:val="left" w:pos="395"/>
        </w:tabs>
        <w:suppressAutoHyphens/>
        <w:spacing w:after="240" w:line="360" w:lineRule="auto"/>
        <w:jc w:val="both"/>
        <w:rPr>
          <w:rStyle w:val="20"/>
          <w:color w:val="000000"/>
          <w:sz w:val="28"/>
          <w:szCs w:val="28"/>
        </w:rPr>
      </w:pPr>
      <w:r w:rsidRPr="00746009">
        <w:rPr>
          <w:rStyle w:val="20"/>
          <w:color w:val="000000"/>
          <w:sz w:val="28"/>
          <w:szCs w:val="28"/>
        </w:rPr>
        <w:t xml:space="preserve"> иные задачи, функции и полномочия в соответствии с действующим законодательством и настоящей Антикоррупционной политикой.</w:t>
      </w:r>
    </w:p>
    <w:p w:rsidR="00232D80" w:rsidRPr="00746009" w:rsidRDefault="00232D80" w:rsidP="00496C7B">
      <w:pPr>
        <w:widowControl w:val="0"/>
        <w:tabs>
          <w:tab w:val="left" w:pos="1160"/>
          <w:tab w:val="left" w:pos="1558"/>
        </w:tabs>
        <w:suppressAutoHyphens/>
        <w:spacing w:after="244" w:line="360" w:lineRule="auto"/>
        <w:ind w:left="-360"/>
        <w:jc w:val="center"/>
        <w:rPr>
          <w:rStyle w:val="20"/>
          <w:b/>
          <w:bCs/>
          <w:color w:val="000000"/>
          <w:sz w:val="28"/>
          <w:szCs w:val="28"/>
        </w:rPr>
      </w:pPr>
      <w:r w:rsidRPr="00746009">
        <w:rPr>
          <w:rStyle w:val="20"/>
          <w:b/>
          <w:bCs/>
          <w:color w:val="000000"/>
          <w:sz w:val="28"/>
          <w:szCs w:val="28"/>
        </w:rPr>
        <w:t>6. ЗАКРЕПЛЕНИЕ ОБЯЗАННОСТЕЙ РАБОТНИКОВ УЧРЕЖДЕНИЯ, СВЯЗАННЫХ С ПРЕДУПРЕЖДЕНИЕМ И ПРОТИВОДЕЙСТВИЕМ КОРРУПЦИИ</w:t>
      </w:r>
    </w:p>
    <w:p w:rsidR="00232D80" w:rsidRPr="00746009" w:rsidRDefault="00232D80" w:rsidP="00B94AEC">
      <w:pPr>
        <w:spacing w:after="0" w:line="360" w:lineRule="auto"/>
        <w:ind w:firstLine="440"/>
        <w:jc w:val="both"/>
        <w:rPr>
          <w:rStyle w:val="20"/>
          <w:color w:val="000000"/>
          <w:sz w:val="28"/>
          <w:szCs w:val="28"/>
        </w:rPr>
      </w:pPr>
      <w:r w:rsidRPr="00746009">
        <w:rPr>
          <w:rStyle w:val="20"/>
          <w:color w:val="000000"/>
          <w:sz w:val="28"/>
          <w:szCs w:val="28"/>
        </w:rPr>
        <w:t>Работники Учреждения в связи с исполнением своих трудовых обязанностей должны:</w:t>
      </w:r>
    </w:p>
    <w:p w:rsidR="00232D80" w:rsidRPr="00746009" w:rsidRDefault="00232D80" w:rsidP="00B94AEC">
      <w:pPr>
        <w:widowControl w:val="0"/>
        <w:numPr>
          <w:ilvl w:val="0"/>
          <w:numId w:val="2"/>
        </w:numPr>
        <w:tabs>
          <w:tab w:val="left" w:pos="0"/>
          <w:tab w:val="left" w:pos="395"/>
        </w:tabs>
        <w:suppressAutoHyphens/>
        <w:spacing w:after="0" w:line="360" w:lineRule="auto"/>
        <w:jc w:val="both"/>
        <w:rPr>
          <w:rStyle w:val="20"/>
          <w:color w:val="000000"/>
          <w:sz w:val="28"/>
          <w:szCs w:val="28"/>
        </w:rPr>
      </w:pPr>
      <w:r w:rsidRPr="00746009">
        <w:rPr>
          <w:rStyle w:val="20"/>
          <w:color w:val="000000"/>
          <w:sz w:val="28"/>
          <w:szCs w:val="28"/>
        </w:rPr>
        <w:t xml:space="preserve"> воздерживаться от совершения и (или) участия в совершении коррупционных правонарушений в интересах или от имени Учреждения;</w:t>
      </w:r>
    </w:p>
    <w:p w:rsidR="00232D80" w:rsidRPr="00746009" w:rsidRDefault="00232D80" w:rsidP="00B94AEC">
      <w:pPr>
        <w:widowControl w:val="0"/>
        <w:numPr>
          <w:ilvl w:val="0"/>
          <w:numId w:val="2"/>
        </w:numPr>
        <w:tabs>
          <w:tab w:val="left" w:pos="0"/>
          <w:tab w:val="left" w:pos="395"/>
        </w:tabs>
        <w:suppressAutoHyphens/>
        <w:spacing w:after="0" w:line="360" w:lineRule="auto"/>
        <w:jc w:val="both"/>
        <w:rPr>
          <w:rStyle w:val="20"/>
          <w:color w:val="000000"/>
          <w:sz w:val="28"/>
          <w:szCs w:val="28"/>
        </w:rPr>
      </w:pPr>
      <w:r w:rsidRPr="00746009">
        <w:rPr>
          <w:rStyle w:val="20"/>
          <w:color w:val="000000"/>
          <w:sz w:val="28"/>
          <w:szCs w:val="28"/>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232D80" w:rsidRPr="00746009" w:rsidRDefault="00232D80" w:rsidP="00496C7B">
      <w:pPr>
        <w:widowControl w:val="0"/>
        <w:numPr>
          <w:ilvl w:val="0"/>
          <w:numId w:val="2"/>
        </w:numPr>
        <w:tabs>
          <w:tab w:val="left" w:pos="0"/>
          <w:tab w:val="left" w:pos="395"/>
        </w:tabs>
        <w:suppressAutoHyphens/>
        <w:spacing w:after="0" w:line="360" w:lineRule="auto"/>
        <w:jc w:val="both"/>
        <w:rPr>
          <w:rStyle w:val="20"/>
          <w:color w:val="000000"/>
          <w:sz w:val="28"/>
          <w:szCs w:val="28"/>
        </w:rPr>
      </w:pPr>
      <w:r w:rsidRPr="00746009">
        <w:rPr>
          <w:rStyle w:val="20"/>
          <w:color w:val="000000"/>
          <w:sz w:val="28"/>
          <w:szCs w:val="28"/>
        </w:rPr>
        <w:t xml:space="preserve">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232D80" w:rsidRPr="00746009" w:rsidRDefault="00232D80" w:rsidP="00B94AEC">
      <w:pPr>
        <w:widowControl w:val="0"/>
        <w:numPr>
          <w:ilvl w:val="0"/>
          <w:numId w:val="2"/>
        </w:numPr>
        <w:tabs>
          <w:tab w:val="left" w:pos="0"/>
          <w:tab w:val="left" w:pos="395"/>
        </w:tabs>
        <w:suppressAutoHyphens/>
        <w:spacing w:after="0" w:line="360" w:lineRule="auto"/>
        <w:jc w:val="both"/>
        <w:rPr>
          <w:rStyle w:val="20"/>
          <w:color w:val="000000"/>
          <w:sz w:val="28"/>
          <w:szCs w:val="28"/>
        </w:rPr>
      </w:pPr>
      <w:r w:rsidRPr="00746009">
        <w:rPr>
          <w:rStyle w:val="20"/>
          <w:color w:val="000000"/>
          <w:sz w:val="28"/>
          <w:szCs w:val="28"/>
        </w:rPr>
        <w:t xml:space="preserve"> незамедлительно информировать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232D80" w:rsidRPr="00746009" w:rsidRDefault="00232D80" w:rsidP="00496C7B">
      <w:pPr>
        <w:widowControl w:val="0"/>
        <w:numPr>
          <w:ilvl w:val="0"/>
          <w:numId w:val="2"/>
        </w:numPr>
        <w:tabs>
          <w:tab w:val="left" w:pos="0"/>
          <w:tab w:val="left" w:pos="395"/>
        </w:tabs>
        <w:suppressAutoHyphens/>
        <w:spacing w:after="0" w:line="360" w:lineRule="auto"/>
        <w:jc w:val="both"/>
        <w:rPr>
          <w:rFonts w:ascii="Times New Roman" w:hAnsi="Times New Roman" w:cs="Times New Roman"/>
          <w:sz w:val="28"/>
          <w:szCs w:val="28"/>
        </w:rPr>
      </w:pPr>
      <w:r w:rsidRPr="00746009">
        <w:rPr>
          <w:rStyle w:val="20"/>
          <w:color w:val="000000"/>
          <w:sz w:val="28"/>
          <w:szCs w:val="28"/>
        </w:rPr>
        <w:t xml:space="preserve"> сообщить ответственному лицу о возможности возникновения либо возникшем у работника конфликте интересов.</w:t>
      </w:r>
    </w:p>
    <w:p w:rsidR="00232D80" w:rsidRPr="00746009" w:rsidRDefault="00232D80" w:rsidP="00B94AEC">
      <w:pPr>
        <w:widowControl w:val="0"/>
        <w:tabs>
          <w:tab w:val="left" w:pos="1200"/>
          <w:tab w:val="left" w:pos="1550"/>
        </w:tabs>
        <w:suppressAutoHyphens/>
        <w:spacing w:after="165" w:line="360" w:lineRule="auto"/>
        <w:jc w:val="center"/>
        <w:rPr>
          <w:rStyle w:val="20"/>
          <w:b/>
          <w:bCs/>
          <w:color w:val="000000"/>
          <w:sz w:val="28"/>
          <w:szCs w:val="28"/>
        </w:rPr>
      </w:pPr>
      <w:r w:rsidRPr="00746009">
        <w:rPr>
          <w:rStyle w:val="20"/>
          <w:b/>
          <w:bCs/>
          <w:color w:val="000000"/>
          <w:sz w:val="28"/>
          <w:szCs w:val="28"/>
        </w:rPr>
        <w:t>7. ВЫЯВЛЕНИЕ И УРЕГУЛИРОВАНИЕ КОНФЛИКТА ИНТЕРЕСОВ</w:t>
      </w:r>
    </w:p>
    <w:p w:rsidR="00232D80" w:rsidRPr="00746009" w:rsidRDefault="00232D80" w:rsidP="00B94AEC">
      <w:pPr>
        <w:spacing w:after="0" w:line="360" w:lineRule="auto"/>
        <w:ind w:firstLine="440"/>
        <w:jc w:val="both"/>
        <w:rPr>
          <w:rStyle w:val="20"/>
          <w:color w:val="000000"/>
          <w:sz w:val="28"/>
          <w:szCs w:val="28"/>
        </w:rPr>
      </w:pPr>
      <w:r w:rsidRPr="00746009">
        <w:rPr>
          <w:rStyle w:val="20"/>
          <w:color w:val="000000"/>
          <w:sz w:val="28"/>
          <w:szCs w:val="28"/>
        </w:rPr>
        <w:t>В КоАП РФ предусмотрено наложение административных штрафов за непредставление информации о конфликте интересов. 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232D80" w:rsidRPr="00746009" w:rsidRDefault="00232D80" w:rsidP="00496C7B">
      <w:pPr>
        <w:spacing w:after="0" w:line="360" w:lineRule="auto"/>
        <w:ind w:firstLine="440"/>
        <w:jc w:val="both"/>
        <w:rPr>
          <w:rFonts w:ascii="Times New Roman" w:hAnsi="Times New Roman" w:cs="Times New Roman"/>
          <w:color w:val="000000"/>
          <w:sz w:val="28"/>
          <w:szCs w:val="28"/>
        </w:rPr>
      </w:pPr>
      <w:r w:rsidRPr="00746009">
        <w:rPr>
          <w:rStyle w:val="20"/>
          <w:color w:val="000000"/>
          <w:sz w:val="28"/>
          <w:szCs w:val="28"/>
        </w:rPr>
        <w:t>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нарушений.</w:t>
      </w:r>
    </w:p>
    <w:p w:rsidR="00232D80" w:rsidRPr="00746009" w:rsidRDefault="00232D80" w:rsidP="00496C7B">
      <w:pPr>
        <w:widowControl w:val="0"/>
        <w:tabs>
          <w:tab w:val="left" w:pos="2500"/>
          <w:tab w:val="left" w:pos="2850"/>
        </w:tabs>
        <w:suppressAutoHyphens/>
        <w:spacing w:after="0" w:line="360" w:lineRule="auto"/>
        <w:jc w:val="center"/>
        <w:rPr>
          <w:rStyle w:val="20"/>
          <w:b/>
          <w:bCs/>
          <w:color w:val="000000"/>
          <w:sz w:val="28"/>
          <w:szCs w:val="28"/>
        </w:rPr>
      </w:pPr>
      <w:r w:rsidRPr="00746009">
        <w:rPr>
          <w:rStyle w:val="20"/>
          <w:b/>
          <w:bCs/>
          <w:color w:val="000000"/>
          <w:sz w:val="28"/>
          <w:szCs w:val="28"/>
        </w:rPr>
        <w:t>8. ОСНОВНЫЕ ПРИНЦИПЫ УПРАВЛЕНИЯ</w:t>
      </w:r>
    </w:p>
    <w:p w:rsidR="00232D80" w:rsidRPr="00746009" w:rsidRDefault="00232D80" w:rsidP="00496C7B">
      <w:pPr>
        <w:widowControl w:val="0"/>
        <w:tabs>
          <w:tab w:val="left" w:pos="2500"/>
          <w:tab w:val="left" w:pos="2850"/>
        </w:tabs>
        <w:suppressAutoHyphens/>
        <w:spacing w:after="0" w:line="360" w:lineRule="auto"/>
        <w:jc w:val="center"/>
        <w:rPr>
          <w:rStyle w:val="20"/>
          <w:b/>
          <w:bCs/>
          <w:color w:val="000000"/>
          <w:sz w:val="28"/>
          <w:szCs w:val="28"/>
        </w:rPr>
      </w:pPr>
      <w:r w:rsidRPr="00746009">
        <w:rPr>
          <w:rStyle w:val="20"/>
          <w:b/>
          <w:bCs/>
          <w:color w:val="000000"/>
          <w:sz w:val="28"/>
          <w:szCs w:val="28"/>
        </w:rPr>
        <w:t>КОНФЛИКТОМ ИНТЕРЕСОВ В УЧРЕЖДЕНИИ</w:t>
      </w:r>
    </w:p>
    <w:p w:rsidR="00232D80" w:rsidRPr="00746009" w:rsidRDefault="00232D80" w:rsidP="00B94AEC">
      <w:pPr>
        <w:spacing w:after="0" w:line="360" w:lineRule="auto"/>
        <w:ind w:firstLine="720"/>
        <w:jc w:val="both"/>
        <w:rPr>
          <w:rStyle w:val="20"/>
          <w:color w:val="000000"/>
          <w:sz w:val="28"/>
          <w:szCs w:val="28"/>
        </w:rPr>
      </w:pPr>
      <w:r w:rsidRPr="00746009">
        <w:rPr>
          <w:rStyle w:val="20"/>
          <w:color w:val="000000"/>
          <w:sz w:val="28"/>
          <w:szCs w:val="28"/>
        </w:rPr>
        <w:t>В основу работы по управлению конфликтом интересов в Учреждении положены следующие принципы:</w:t>
      </w:r>
    </w:p>
    <w:p w:rsidR="00232D80" w:rsidRPr="00746009" w:rsidRDefault="00232D80" w:rsidP="00B94AEC">
      <w:pPr>
        <w:widowControl w:val="0"/>
        <w:numPr>
          <w:ilvl w:val="0"/>
          <w:numId w:val="2"/>
        </w:numPr>
        <w:tabs>
          <w:tab w:val="left" w:pos="0"/>
          <w:tab w:val="left" w:pos="414"/>
        </w:tabs>
        <w:suppressAutoHyphens/>
        <w:spacing w:after="0" w:line="360" w:lineRule="auto"/>
        <w:jc w:val="both"/>
        <w:rPr>
          <w:rStyle w:val="20"/>
          <w:color w:val="000000"/>
          <w:sz w:val="28"/>
          <w:szCs w:val="28"/>
        </w:rPr>
      </w:pPr>
      <w:r w:rsidRPr="00746009">
        <w:rPr>
          <w:rStyle w:val="20"/>
          <w:color w:val="000000"/>
          <w:sz w:val="28"/>
          <w:szCs w:val="28"/>
        </w:rPr>
        <w:t xml:space="preserve"> обязательность раскрытия сведений о реальном или потенциальном конфликте интересов;</w:t>
      </w:r>
    </w:p>
    <w:p w:rsidR="00232D80" w:rsidRPr="00746009" w:rsidRDefault="00232D80" w:rsidP="00B94AEC">
      <w:pPr>
        <w:spacing w:after="0" w:line="360" w:lineRule="auto"/>
        <w:jc w:val="both"/>
        <w:rPr>
          <w:rStyle w:val="20"/>
          <w:color w:val="000000"/>
          <w:sz w:val="28"/>
          <w:szCs w:val="28"/>
        </w:rPr>
      </w:pPr>
      <w:r w:rsidRPr="00746009">
        <w:rPr>
          <w:rStyle w:val="20"/>
          <w:color w:val="000000"/>
          <w:sz w:val="28"/>
          <w:szCs w:val="28"/>
        </w:rPr>
        <w:t>— индивидуальное рассмотрение и оценка репутационных рисков для Учреждения при выявлении каждого конфликта интересов и его урегулирование;</w:t>
      </w:r>
    </w:p>
    <w:p w:rsidR="00232D80" w:rsidRPr="00746009" w:rsidRDefault="00232D80" w:rsidP="00B94AEC">
      <w:pPr>
        <w:widowControl w:val="0"/>
        <w:numPr>
          <w:ilvl w:val="0"/>
          <w:numId w:val="2"/>
        </w:numPr>
        <w:tabs>
          <w:tab w:val="left" w:pos="0"/>
          <w:tab w:val="left" w:pos="424"/>
        </w:tabs>
        <w:suppressAutoHyphens/>
        <w:spacing w:after="0" w:line="360" w:lineRule="auto"/>
        <w:jc w:val="both"/>
        <w:rPr>
          <w:rStyle w:val="20"/>
          <w:color w:val="000000"/>
          <w:sz w:val="28"/>
          <w:szCs w:val="28"/>
        </w:rPr>
      </w:pPr>
      <w:r w:rsidRPr="00746009">
        <w:rPr>
          <w:rStyle w:val="20"/>
          <w:color w:val="000000"/>
          <w:sz w:val="28"/>
          <w:szCs w:val="28"/>
        </w:rPr>
        <w:t xml:space="preserve"> конфиденциальность процесса раскрытия сведений о конфликте интересов и процесса его урегулирования;</w:t>
      </w:r>
    </w:p>
    <w:p w:rsidR="00232D80" w:rsidRPr="00746009" w:rsidRDefault="00232D80" w:rsidP="00B94AEC">
      <w:pPr>
        <w:widowControl w:val="0"/>
        <w:numPr>
          <w:ilvl w:val="0"/>
          <w:numId w:val="2"/>
        </w:numPr>
        <w:tabs>
          <w:tab w:val="left" w:pos="0"/>
          <w:tab w:val="left" w:pos="424"/>
        </w:tabs>
        <w:suppressAutoHyphens/>
        <w:spacing w:after="0" w:line="360" w:lineRule="auto"/>
        <w:jc w:val="both"/>
        <w:rPr>
          <w:rStyle w:val="20"/>
          <w:color w:val="000000"/>
          <w:sz w:val="28"/>
          <w:szCs w:val="28"/>
        </w:rPr>
      </w:pPr>
      <w:r w:rsidRPr="00746009">
        <w:rPr>
          <w:rStyle w:val="20"/>
          <w:color w:val="000000"/>
          <w:sz w:val="28"/>
          <w:szCs w:val="28"/>
        </w:rPr>
        <w:t xml:space="preserve"> соблюдение баланса интересов учреждения и работника при урегулировании конфликта интересов;</w:t>
      </w:r>
    </w:p>
    <w:p w:rsidR="00232D80" w:rsidRPr="00746009" w:rsidRDefault="00232D80" w:rsidP="00B94AEC">
      <w:pPr>
        <w:widowControl w:val="0"/>
        <w:numPr>
          <w:ilvl w:val="0"/>
          <w:numId w:val="2"/>
        </w:numPr>
        <w:tabs>
          <w:tab w:val="left" w:pos="0"/>
          <w:tab w:val="left" w:pos="424"/>
        </w:tabs>
        <w:suppressAutoHyphens/>
        <w:spacing w:after="236" w:line="360" w:lineRule="auto"/>
        <w:jc w:val="both"/>
        <w:rPr>
          <w:rStyle w:val="20"/>
          <w:color w:val="000000"/>
          <w:sz w:val="28"/>
          <w:szCs w:val="28"/>
        </w:rPr>
      </w:pPr>
      <w:r w:rsidRPr="00746009">
        <w:rPr>
          <w:rStyle w:val="20"/>
          <w:color w:val="000000"/>
          <w:sz w:val="28"/>
          <w:szCs w:val="28"/>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232D80" w:rsidRPr="00746009" w:rsidRDefault="00232D80" w:rsidP="00496C7B">
      <w:pPr>
        <w:pStyle w:val="ListParagraph"/>
        <w:widowControl w:val="0"/>
        <w:tabs>
          <w:tab w:val="left" w:pos="2300"/>
        </w:tabs>
        <w:suppressAutoHyphens/>
        <w:spacing w:after="0" w:line="360" w:lineRule="auto"/>
        <w:ind w:left="0"/>
        <w:jc w:val="center"/>
        <w:rPr>
          <w:rStyle w:val="20"/>
          <w:b/>
          <w:bCs/>
          <w:color w:val="000000"/>
          <w:sz w:val="28"/>
          <w:szCs w:val="28"/>
        </w:rPr>
      </w:pPr>
      <w:r w:rsidRPr="00746009">
        <w:rPr>
          <w:rStyle w:val="20"/>
          <w:b/>
          <w:bCs/>
          <w:color w:val="000000"/>
          <w:sz w:val="28"/>
          <w:szCs w:val="28"/>
        </w:rPr>
        <w:t>9. ОБЯЗАННОСТИ РАБОТНИКОВ В СВЯЗИ С РАСКРЫТИЕМ И</w:t>
      </w:r>
    </w:p>
    <w:p w:rsidR="00232D80" w:rsidRPr="00746009" w:rsidRDefault="00232D80" w:rsidP="00496C7B">
      <w:pPr>
        <w:pStyle w:val="ListParagraph"/>
        <w:widowControl w:val="0"/>
        <w:tabs>
          <w:tab w:val="left" w:pos="2300"/>
        </w:tabs>
        <w:suppressAutoHyphens/>
        <w:spacing w:after="0" w:line="360" w:lineRule="auto"/>
        <w:ind w:left="0"/>
        <w:jc w:val="center"/>
        <w:rPr>
          <w:rStyle w:val="20"/>
          <w:b/>
          <w:bCs/>
          <w:color w:val="000000"/>
          <w:sz w:val="28"/>
          <w:szCs w:val="28"/>
        </w:rPr>
      </w:pPr>
      <w:r w:rsidRPr="00746009">
        <w:rPr>
          <w:rStyle w:val="20"/>
          <w:b/>
          <w:bCs/>
          <w:color w:val="000000"/>
          <w:sz w:val="28"/>
          <w:szCs w:val="28"/>
        </w:rPr>
        <w:t>УРЕГУЛИРОВАНИЕМ КОНФЛИКТА ИНТЕРЕСОВ</w:t>
      </w:r>
    </w:p>
    <w:p w:rsidR="00232D80" w:rsidRPr="00746009" w:rsidRDefault="00232D80" w:rsidP="00B94AEC">
      <w:pPr>
        <w:spacing w:after="0" w:line="360" w:lineRule="auto"/>
        <w:ind w:firstLine="340"/>
        <w:jc w:val="both"/>
        <w:rPr>
          <w:rStyle w:val="20"/>
          <w:color w:val="000000"/>
          <w:sz w:val="28"/>
          <w:szCs w:val="28"/>
        </w:rPr>
      </w:pPr>
      <w:r w:rsidRPr="00746009">
        <w:rPr>
          <w:rStyle w:val="20"/>
          <w:color w:val="000000"/>
          <w:sz w:val="28"/>
          <w:szCs w:val="28"/>
        </w:rPr>
        <w:t>Обязанности работников в связи с раскрытием и урегулированием конфликта интересов:</w:t>
      </w:r>
    </w:p>
    <w:p w:rsidR="00232D80" w:rsidRPr="00746009" w:rsidRDefault="00232D80" w:rsidP="00B94AEC">
      <w:pPr>
        <w:widowControl w:val="0"/>
        <w:numPr>
          <w:ilvl w:val="0"/>
          <w:numId w:val="2"/>
        </w:numPr>
        <w:tabs>
          <w:tab w:val="left" w:pos="0"/>
          <w:tab w:val="left" w:pos="424"/>
        </w:tabs>
        <w:suppressAutoHyphens/>
        <w:spacing w:after="0" w:line="360" w:lineRule="auto"/>
        <w:jc w:val="both"/>
        <w:rPr>
          <w:rStyle w:val="20"/>
          <w:color w:val="000000"/>
          <w:sz w:val="28"/>
          <w:szCs w:val="28"/>
        </w:rPr>
      </w:pPr>
      <w:r w:rsidRPr="00746009">
        <w:rPr>
          <w:rStyle w:val="20"/>
          <w:color w:val="000000"/>
          <w:sz w:val="28"/>
          <w:szCs w:val="28"/>
        </w:rPr>
        <w:t xml:space="preserve"> при принятии решений по деловым (хозяйственным)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232D80" w:rsidRPr="00746009" w:rsidRDefault="00232D80" w:rsidP="00B94AEC">
      <w:pPr>
        <w:widowControl w:val="0"/>
        <w:numPr>
          <w:ilvl w:val="0"/>
          <w:numId w:val="2"/>
        </w:numPr>
        <w:tabs>
          <w:tab w:val="left" w:pos="0"/>
          <w:tab w:val="left" w:pos="424"/>
        </w:tabs>
        <w:suppressAutoHyphens/>
        <w:spacing w:after="0" w:line="360" w:lineRule="auto"/>
        <w:jc w:val="both"/>
        <w:rPr>
          <w:rStyle w:val="20"/>
          <w:color w:val="000000"/>
          <w:sz w:val="28"/>
          <w:szCs w:val="28"/>
        </w:rPr>
      </w:pPr>
      <w:r w:rsidRPr="00746009">
        <w:rPr>
          <w:rStyle w:val="20"/>
          <w:color w:val="000000"/>
          <w:sz w:val="28"/>
          <w:szCs w:val="28"/>
        </w:rPr>
        <w:t xml:space="preserve"> избегать (по возможности) ситуаций и обстоятельств, которые могут привести к конфликту интересов;</w:t>
      </w:r>
    </w:p>
    <w:p w:rsidR="00232D80" w:rsidRPr="00746009" w:rsidRDefault="00232D80" w:rsidP="00B94AEC">
      <w:pPr>
        <w:widowControl w:val="0"/>
        <w:numPr>
          <w:ilvl w:val="0"/>
          <w:numId w:val="2"/>
        </w:numPr>
        <w:tabs>
          <w:tab w:val="left" w:pos="0"/>
          <w:tab w:val="left" w:pos="424"/>
        </w:tabs>
        <w:suppressAutoHyphens/>
        <w:spacing w:after="0" w:line="360" w:lineRule="auto"/>
        <w:jc w:val="both"/>
        <w:rPr>
          <w:rStyle w:val="20"/>
          <w:color w:val="000000"/>
          <w:sz w:val="28"/>
          <w:szCs w:val="28"/>
        </w:rPr>
      </w:pPr>
      <w:r w:rsidRPr="00746009">
        <w:rPr>
          <w:rStyle w:val="20"/>
          <w:color w:val="000000"/>
          <w:sz w:val="28"/>
          <w:szCs w:val="28"/>
        </w:rPr>
        <w:t xml:space="preserve"> раскрывать возникший (реальный) или потенциальный конфликт интересов;</w:t>
      </w:r>
    </w:p>
    <w:p w:rsidR="00232D80" w:rsidRPr="00746009" w:rsidRDefault="00232D80" w:rsidP="00B94AEC">
      <w:pPr>
        <w:widowControl w:val="0"/>
        <w:numPr>
          <w:ilvl w:val="0"/>
          <w:numId w:val="2"/>
        </w:numPr>
        <w:tabs>
          <w:tab w:val="left" w:pos="0"/>
          <w:tab w:val="left" w:pos="424"/>
        </w:tabs>
        <w:suppressAutoHyphens/>
        <w:spacing w:after="236" w:line="360" w:lineRule="auto"/>
        <w:jc w:val="both"/>
        <w:rPr>
          <w:rStyle w:val="20"/>
          <w:color w:val="000000"/>
          <w:sz w:val="28"/>
          <w:szCs w:val="28"/>
        </w:rPr>
      </w:pPr>
      <w:r w:rsidRPr="00746009">
        <w:rPr>
          <w:rStyle w:val="20"/>
          <w:color w:val="000000"/>
          <w:sz w:val="28"/>
          <w:szCs w:val="28"/>
        </w:rPr>
        <w:t xml:space="preserve"> содействовать урегулированию возникшего конфликта интересов.</w:t>
      </w:r>
    </w:p>
    <w:p w:rsidR="00232D80" w:rsidRPr="00746009" w:rsidRDefault="00232D80" w:rsidP="00496C7B">
      <w:pPr>
        <w:widowControl w:val="0"/>
        <w:tabs>
          <w:tab w:val="left" w:pos="0"/>
        </w:tabs>
        <w:suppressAutoHyphens/>
        <w:spacing w:after="0" w:line="360" w:lineRule="auto"/>
        <w:jc w:val="center"/>
        <w:rPr>
          <w:rStyle w:val="20"/>
          <w:b/>
          <w:bCs/>
          <w:color w:val="000000"/>
          <w:sz w:val="28"/>
          <w:szCs w:val="28"/>
        </w:rPr>
      </w:pPr>
      <w:r w:rsidRPr="00746009">
        <w:rPr>
          <w:rStyle w:val="20"/>
          <w:b/>
          <w:bCs/>
          <w:color w:val="000000"/>
          <w:sz w:val="28"/>
          <w:szCs w:val="28"/>
        </w:rPr>
        <w:t>10. ПОРЯДОК РАСКРЫТИЯ КОНФЛИКТА ИНТЕРЕСОВ РАБОТНИКОМ  УЧРЕЖДЕНИЯ И ПОРЯДОК ЕГО УРЕГУЛИРОВАНИЯ</w:t>
      </w:r>
    </w:p>
    <w:p w:rsidR="00232D80" w:rsidRPr="00746009" w:rsidRDefault="00232D80" w:rsidP="00B94AEC">
      <w:pPr>
        <w:spacing w:after="0" w:line="360" w:lineRule="auto"/>
        <w:ind w:firstLine="720"/>
        <w:jc w:val="both"/>
        <w:rPr>
          <w:rStyle w:val="20"/>
          <w:color w:val="000000"/>
          <w:sz w:val="28"/>
          <w:szCs w:val="28"/>
        </w:rPr>
      </w:pPr>
      <w:r w:rsidRPr="00746009">
        <w:rPr>
          <w:rStyle w:val="20"/>
          <w:color w:val="000000"/>
          <w:sz w:val="28"/>
          <w:szCs w:val="28"/>
        </w:rPr>
        <w:t>Вид процедур раскрытия конфликта интересов:</w:t>
      </w:r>
    </w:p>
    <w:p w:rsidR="00232D80" w:rsidRPr="00746009" w:rsidRDefault="00232D80" w:rsidP="00B94AEC">
      <w:pPr>
        <w:widowControl w:val="0"/>
        <w:numPr>
          <w:ilvl w:val="0"/>
          <w:numId w:val="2"/>
        </w:numPr>
        <w:tabs>
          <w:tab w:val="left" w:pos="0"/>
          <w:tab w:val="left" w:pos="424"/>
        </w:tabs>
        <w:suppressAutoHyphens/>
        <w:spacing w:after="0" w:line="360" w:lineRule="auto"/>
        <w:jc w:val="both"/>
        <w:rPr>
          <w:rStyle w:val="20"/>
          <w:color w:val="000000"/>
          <w:sz w:val="28"/>
          <w:szCs w:val="28"/>
        </w:rPr>
      </w:pPr>
      <w:r w:rsidRPr="00746009">
        <w:rPr>
          <w:rStyle w:val="20"/>
          <w:color w:val="000000"/>
          <w:sz w:val="28"/>
          <w:szCs w:val="28"/>
        </w:rPr>
        <w:t xml:space="preserve"> раскрытие сведений о конфликте интересов при приеме на работу;</w:t>
      </w:r>
    </w:p>
    <w:p w:rsidR="00232D80" w:rsidRPr="00746009" w:rsidRDefault="00232D80" w:rsidP="00B94AEC">
      <w:pPr>
        <w:widowControl w:val="0"/>
        <w:numPr>
          <w:ilvl w:val="0"/>
          <w:numId w:val="2"/>
        </w:numPr>
        <w:tabs>
          <w:tab w:val="left" w:pos="0"/>
          <w:tab w:val="left" w:pos="424"/>
        </w:tabs>
        <w:suppressAutoHyphens/>
        <w:spacing w:after="0" w:line="360" w:lineRule="auto"/>
        <w:jc w:val="both"/>
        <w:rPr>
          <w:rStyle w:val="20"/>
          <w:color w:val="000000"/>
          <w:sz w:val="28"/>
          <w:szCs w:val="28"/>
        </w:rPr>
      </w:pPr>
      <w:r w:rsidRPr="00746009">
        <w:rPr>
          <w:rStyle w:val="20"/>
          <w:color w:val="000000"/>
          <w:sz w:val="28"/>
          <w:szCs w:val="28"/>
        </w:rPr>
        <w:t xml:space="preserve"> раскрытие сведений о конфликте интересов при назначении на новую должность;</w:t>
      </w:r>
    </w:p>
    <w:p w:rsidR="00232D80" w:rsidRPr="00746009" w:rsidRDefault="00232D80" w:rsidP="00B94AEC">
      <w:pPr>
        <w:widowControl w:val="0"/>
        <w:numPr>
          <w:ilvl w:val="0"/>
          <w:numId w:val="2"/>
        </w:numPr>
        <w:tabs>
          <w:tab w:val="left" w:pos="0"/>
          <w:tab w:val="left" w:pos="424"/>
        </w:tabs>
        <w:suppressAutoHyphens/>
        <w:spacing w:after="0" w:line="360" w:lineRule="auto"/>
        <w:jc w:val="both"/>
        <w:rPr>
          <w:rStyle w:val="20"/>
          <w:color w:val="000000"/>
          <w:sz w:val="28"/>
          <w:szCs w:val="28"/>
        </w:rPr>
      </w:pPr>
      <w:r w:rsidRPr="00746009">
        <w:rPr>
          <w:rStyle w:val="20"/>
          <w:color w:val="000000"/>
          <w:sz w:val="28"/>
          <w:szCs w:val="28"/>
        </w:rPr>
        <w:t xml:space="preserve"> разовое раскрытие сведений по мере возникновения ситуаций конфликта интересов;</w:t>
      </w:r>
    </w:p>
    <w:p w:rsidR="00232D80" w:rsidRPr="00746009" w:rsidRDefault="00232D80" w:rsidP="00B94AEC">
      <w:pPr>
        <w:widowControl w:val="0"/>
        <w:numPr>
          <w:ilvl w:val="0"/>
          <w:numId w:val="2"/>
        </w:numPr>
        <w:tabs>
          <w:tab w:val="left" w:pos="0"/>
          <w:tab w:val="left" w:pos="424"/>
        </w:tabs>
        <w:suppressAutoHyphens/>
        <w:spacing w:after="0" w:line="360" w:lineRule="auto"/>
        <w:jc w:val="both"/>
        <w:rPr>
          <w:rStyle w:val="20"/>
          <w:color w:val="000000"/>
          <w:sz w:val="28"/>
          <w:szCs w:val="28"/>
        </w:rPr>
      </w:pPr>
      <w:r w:rsidRPr="00746009">
        <w:rPr>
          <w:rStyle w:val="20"/>
          <w:color w:val="000000"/>
          <w:sz w:val="28"/>
          <w:szCs w:val="28"/>
        </w:rPr>
        <w:t xml:space="preserve"> раскрытие сведений о конфликте интересов в ходе проведения аттестации.</w:t>
      </w:r>
    </w:p>
    <w:p w:rsidR="00232D80" w:rsidRPr="00746009" w:rsidRDefault="00232D80" w:rsidP="00B94AEC">
      <w:pPr>
        <w:spacing w:after="0" w:line="360" w:lineRule="auto"/>
        <w:ind w:firstLine="720"/>
        <w:jc w:val="both"/>
        <w:rPr>
          <w:rFonts w:ascii="Times New Roman" w:hAnsi="Times New Roman" w:cs="Times New Roman"/>
          <w:sz w:val="28"/>
          <w:szCs w:val="28"/>
        </w:rPr>
      </w:pPr>
      <w:r w:rsidRPr="00746009">
        <w:rPr>
          <w:rStyle w:val="20"/>
          <w:color w:val="000000"/>
          <w:sz w:val="28"/>
          <w:szCs w:val="28"/>
        </w:rPr>
        <w:t>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232D80" w:rsidRPr="00746009" w:rsidRDefault="00232D80" w:rsidP="00B94AEC">
      <w:pPr>
        <w:spacing w:after="0" w:line="360" w:lineRule="auto"/>
        <w:ind w:firstLine="700"/>
        <w:jc w:val="both"/>
        <w:rPr>
          <w:rStyle w:val="20"/>
          <w:color w:val="000000"/>
          <w:sz w:val="28"/>
          <w:szCs w:val="28"/>
        </w:rPr>
      </w:pPr>
      <w:r w:rsidRPr="00746009">
        <w:rPr>
          <w:rStyle w:val="20"/>
          <w:color w:val="000000"/>
          <w:sz w:val="28"/>
          <w:szCs w:val="28"/>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конфликта интересов, определяется директором Учреждения.</w:t>
      </w:r>
    </w:p>
    <w:p w:rsidR="00232D80" w:rsidRPr="00746009" w:rsidRDefault="00232D80" w:rsidP="00B94AEC">
      <w:pPr>
        <w:spacing w:after="0" w:line="360" w:lineRule="auto"/>
        <w:ind w:firstLine="700"/>
        <w:jc w:val="both"/>
        <w:rPr>
          <w:rStyle w:val="20"/>
          <w:color w:val="000000"/>
          <w:sz w:val="28"/>
          <w:szCs w:val="28"/>
        </w:rPr>
      </w:pPr>
      <w:r w:rsidRPr="00746009">
        <w:rPr>
          <w:rStyle w:val="20"/>
          <w:color w:val="000000"/>
          <w:sz w:val="28"/>
          <w:szCs w:val="28"/>
        </w:rPr>
        <w:t>Учреждение берет па себя обязательство конфиденциального рассмотрения представленных сведений и урегулирования конфликта интересов.</w:t>
      </w:r>
    </w:p>
    <w:p w:rsidR="00232D80" w:rsidRPr="00746009" w:rsidRDefault="00232D80" w:rsidP="00B94AEC">
      <w:pPr>
        <w:spacing w:after="240" w:line="360" w:lineRule="auto"/>
        <w:ind w:firstLine="700"/>
        <w:jc w:val="both"/>
        <w:rPr>
          <w:rStyle w:val="20"/>
          <w:color w:val="000000"/>
          <w:sz w:val="28"/>
          <w:szCs w:val="28"/>
        </w:rPr>
      </w:pPr>
      <w:r w:rsidRPr="00746009">
        <w:rPr>
          <w:rStyle w:val="20"/>
          <w:color w:val="000000"/>
          <w:sz w:val="28"/>
          <w:szCs w:val="28"/>
        </w:rPr>
        <w:t>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w:t>
      </w:r>
    </w:p>
    <w:p w:rsidR="00232D80" w:rsidRPr="00746009" w:rsidRDefault="00232D80" w:rsidP="00496C7B">
      <w:pPr>
        <w:widowControl w:val="0"/>
        <w:tabs>
          <w:tab w:val="left" w:pos="-180"/>
          <w:tab w:val="left" w:pos="0"/>
        </w:tabs>
        <w:suppressAutoHyphens/>
        <w:spacing w:after="0" w:line="360" w:lineRule="auto"/>
        <w:jc w:val="center"/>
        <w:rPr>
          <w:rStyle w:val="20"/>
          <w:b/>
          <w:bCs/>
          <w:color w:val="000000"/>
          <w:sz w:val="28"/>
          <w:szCs w:val="28"/>
        </w:rPr>
      </w:pPr>
      <w:r w:rsidRPr="00746009">
        <w:rPr>
          <w:rStyle w:val="20"/>
          <w:b/>
          <w:bCs/>
          <w:color w:val="000000"/>
          <w:sz w:val="28"/>
          <w:szCs w:val="28"/>
        </w:rPr>
        <w:t>11. ПРИНЯТИЕ МЕР ПО ПРЕДУПРЕЖДЕНИЮ КОРРУПЦИИ ПРИ</w:t>
      </w:r>
    </w:p>
    <w:p w:rsidR="00232D80" w:rsidRPr="00746009" w:rsidRDefault="00232D80" w:rsidP="00496C7B">
      <w:pPr>
        <w:widowControl w:val="0"/>
        <w:tabs>
          <w:tab w:val="left" w:pos="-180"/>
          <w:tab w:val="left" w:pos="0"/>
        </w:tabs>
        <w:suppressAutoHyphens/>
        <w:spacing w:after="0" w:line="360" w:lineRule="auto"/>
        <w:jc w:val="center"/>
        <w:rPr>
          <w:rStyle w:val="20"/>
          <w:b/>
          <w:bCs/>
          <w:color w:val="000000"/>
          <w:sz w:val="28"/>
          <w:szCs w:val="28"/>
        </w:rPr>
      </w:pPr>
      <w:r w:rsidRPr="00746009">
        <w:rPr>
          <w:rStyle w:val="20"/>
          <w:b/>
          <w:bCs/>
          <w:color w:val="000000"/>
          <w:sz w:val="28"/>
          <w:szCs w:val="28"/>
        </w:rPr>
        <w:t>ВЗАИМОДЕЙСТВИИ С ОРГАНИЗАЦИЯМИ – КОНТРАГЕНТАМИ</w:t>
      </w:r>
    </w:p>
    <w:p w:rsidR="00232D80" w:rsidRPr="00746009" w:rsidRDefault="00232D80" w:rsidP="00B94AEC">
      <w:pPr>
        <w:spacing w:after="0" w:line="360" w:lineRule="auto"/>
        <w:ind w:firstLine="700"/>
        <w:jc w:val="both"/>
        <w:rPr>
          <w:rStyle w:val="20"/>
          <w:color w:val="000000"/>
          <w:sz w:val="28"/>
          <w:szCs w:val="28"/>
        </w:rPr>
      </w:pPr>
      <w:r w:rsidRPr="00746009">
        <w:rPr>
          <w:rStyle w:val="20"/>
          <w:color w:val="000000"/>
          <w:sz w:val="28"/>
          <w:szCs w:val="28"/>
        </w:rPr>
        <w:t>В антикоррупционной работе Учреждения, осуществляемой при взаимодействии с организациями — контрагентами, есть два направления. Первое — установление и сохранение деловых (хозяйственных) отношении с теми организациями,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приносящей доход деятельности, реализуют собственные меры по противодействию коррупции, участвуют в коллективных антикоррупционных инициативах. Учреждению необходимо внедрять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сведении о потенциальных организациях - 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уделяется при заключении сделок по отчуждению имущества.</w:t>
      </w:r>
    </w:p>
    <w:p w:rsidR="00232D80" w:rsidRPr="00746009" w:rsidRDefault="00232D80" w:rsidP="00B94AEC">
      <w:pPr>
        <w:spacing w:after="0" w:line="360" w:lineRule="auto"/>
        <w:jc w:val="both"/>
        <w:rPr>
          <w:rStyle w:val="20"/>
          <w:color w:val="000000"/>
          <w:sz w:val="28"/>
          <w:szCs w:val="28"/>
        </w:rPr>
      </w:pPr>
      <w:r w:rsidRPr="00746009">
        <w:rPr>
          <w:rStyle w:val="20"/>
          <w:color w:val="000000"/>
          <w:sz w:val="28"/>
          <w:szCs w:val="28"/>
        </w:rPr>
        <w:t xml:space="preserve">          Другое направление антикоррупционной работы при взаимодействии с организациями — контрагентами заключается в распространении среди организаций —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учреждении. Определенные положения о соблюдении антикоррупционных стандартов могут включаться в договоры, заключаемые с организациями — контрагентами.</w:t>
      </w:r>
    </w:p>
    <w:p w:rsidR="00232D80" w:rsidRPr="00746009" w:rsidRDefault="00232D80" w:rsidP="00B94AEC">
      <w:pPr>
        <w:spacing w:line="360" w:lineRule="auto"/>
        <w:jc w:val="both"/>
        <w:rPr>
          <w:rStyle w:val="20"/>
          <w:b/>
          <w:bCs/>
          <w:sz w:val="28"/>
          <w:szCs w:val="28"/>
        </w:rPr>
      </w:pPr>
      <w:r w:rsidRPr="00746009">
        <w:rPr>
          <w:rStyle w:val="20"/>
          <w:color w:val="000000"/>
          <w:sz w:val="28"/>
          <w:szCs w:val="28"/>
        </w:rPr>
        <w:t xml:space="preserve">          Кроме того, должно организовываться информирование контрагентов о степени реализации антикоррупционных мер, в том числе посредством размещения соответствующих сведении на сайте Учреждения </w:t>
      </w:r>
      <w:r w:rsidRPr="00746009">
        <w:rPr>
          <w:rFonts w:ascii="Times New Roman" w:hAnsi="Times New Roman" w:cs="Times New Roman"/>
          <w:b/>
          <w:bCs/>
          <w:sz w:val="28"/>
          <w:szCs w:val="28"/>
        </w:rPr>
        <w:t xml:space="preserve"> </w:t>
      </w:r>
      <w:r w:rsidRPr="00746009">
        <w:rPr>
          <w:rFonts w:ascii="Times New Roman" w:hAnsi="Times New Roman" w:cs="Times New Roman"/>
          <w:b/>
          <w:bCs/>
          <w:sz w:val="28"/>
          <w:szCs w:val="28"/>
          <w:lang w:val="en-US"/>
        </w:rPr>
        <w:t>www</w:t>
      </w:r>
      <w:r w:rsidRPr="00746009">
        <w:rPr>
          <w:rFonts w:ascii="Times New Roman" w:hAnsi="Times New Roman" w:cs="Times New Roman"/>
          <w:b/>
          <w:bCs/>
          <w:sz w:val="28"/>
          <w:szCs w:val="28"/>
        </w:rPr>
        <w:t>//</w:t>
      </w:r>
      <w:hyperlink r:id="rId5" w:history="1">
        <w:r w:rsidRPr="00746009">
          <w:rPr>
            <w:rStyle w:val="Hyperlink"/>
            <w:rFonts w:ascii="Times New Roman" w:hAnsi="Times New Roman" w:cs="Times New Roman"/>
            <w:b/>
            <w:bCs/>
            <w:sz w:val="28"/>
            <w:szCs w:val="28"/>
            <w:lang w:val="en-US"/>
          </w:rPr>
          <w:t>sdushor</w:t>
        </w:r>
        <w:r w:rsidRPr="00746009">
          <w:rPr>
            <w:rStyle w:val="Hyperlink"/>
            <w:rFonts w:ascii="Times New Roman" w:hAnsi="Times New Roman" w:cs="Times New Roman"/>
            <w:b/>
            <w:bCs/>
            <w:sz w:val="28"/>
            <w:szCs w:val="28"/>
          </w:rPr>
          <w:t>-</w:t>
        </w:r>
        <w:r w:rsidRPr="00746009">
          <w:rPr>
            <w:rStyle w:val="Hyperlink"/>
            <w:rFonts w:ascii="Times New Roman" w:hAnsi="Times New Roman" w:cs="Times New Roman"/>
            <w:b/>
            <w:bCs/>
            <w:sz w:val="28"/>
            <w:szCs w:val="28"/>
            <w:lang w:val="en-US"/>
          </w:rPr>
          <w:t>vvs</w:t>
        </w:r>
        <w:r w:rsidRPr="00746009">
          <w:rPr>
            <w:rStyle w:val="Hyperlink"/>
            <w:rFonts w:ascii="Times New Roman" w:hAnsi="Times New Roman" w:cs="Times New Roman"/>
            <w:b/>
            <w:bCs/>
            <w:sz w:val="28"/>
            <w:szCs w:val="28"/>
          </w:rPr>
          <w:t>.</w:t>
        </w:r>
        <w:r w:rsidRPr="00746009">
          <w:rPr>
            <w:rStyle w:val="Hyperlink"/>
            <w:rFonts w:ascii="Times New Roman" w:hAnsi="Times New Roman" w:cs="Times New Roman"/>
            <w:b/>
            <w:bCs/>
            <w:sz w:val="28"/>
            <w:szCs w:val="28"/>
            <w:lang w:val="en-US"/>
          </w:rPr>
          <w:t>ru</w:t>
        </w:r>
      </w:hyperlink>
      <w:r w:rsidRPr="00746009">
        <w:rPr>
          <w:rFonts w:ascii="Times New Roman" w:hAnsi="Times New Roman" w:cs="Times New Roman"/>
          <w:sz w:val="28"/>
          <w:szCs w:val="28"/>
        </w:rPr>
        <w:t>.</w:t>
      </w:r>
    </w:p>
    <w:p w:rsidR="00232D80" w:rsidRPr="00746009" w:rsidRDefault="00232D80" w:rsidP="00496C7B">
      <w:pPr>
        <w:widowControl w:val="0"/>
        <w:tabs>
          <w:tab w:val="left" w:pos="700"/>
          <w:tab w:val="left" w:pos="1099"/>
        </w:tabs>
        <w:suppressAutoHyphens/>
        <w:spacing w:after="211" w:line="360" w:lineRule="auto"/>
        <w:jc w:val="center"/>
        <w:rPr>
          <w:rStyle w:val="20"/>
          <w:b/>
          <w:bCs/>
          <w:color w:val="000000"/>
          <w:sz w:val="28"/>
          <w:szCs w:val="28"/>
        </w:rPr>
      </w:pPr>
      <w:r w:rsidRPr="00746009">
        <w:rPr>
          <w:rStyle w:val="20"/>
          <w:b/>
          <w:bCs/>
          <w:color w:val="000000"/>
          <w:sz w:val="28"/>
          <w:szCs w:val="28"/>
        </w:rPr>
        <w:t>12. КОНСУЛЬТИРОВАНИЕ И ОБУЧЕНИЕ РАБОТНИКОВ УЧРЕЖДЕНИЯ</w:t>
      </w:r>
    </w:p>
    <w:p w:rsidR="00232D80" w:rsidRPr="00746009" w:rsidRDefault="00232D80" w:rsidP="00B94AEC">
      <w:pPr>
        <w:spacing w:after="0" w:line="360" w:lineRule="auto"/>
        <w:ind w:firstLine="960"/>
        <w:jc w:val="both"/>
        <w:rPr>
          <w:rStyle w:val="20"/>
          <w:color w:val="000000"/>
          <w:sz w:val="28"/>
          <w:szCs w:val="28"/>
        </w:rPr>
      </w:pPr>
      <w:r w:rsidRPr="00746009">
        <w:rPr>
          <w:rStyle w:val="20"/>
          <w:color w:val="000000"/>
          <w:sz w:val="28"/>
          <w:szCs w:val="28"/>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232D80" w:rsidRPr="00746009" w:rsidRDefault="00232D80" w:rsidP="00B94AEC">
      <w:pPr>
        <w:spacing w:after="0" w:line="360" w:lineRule="auto"/>
        <w:ind w:firstLine="700"/>
        <w:jc w:val="both"/>
        <w:rPr>
          <w:rStyle w:val="20"/>
          <w:color w:val="000000"/>
          <w:sz w:val="28"/>
          <w:szCs w:val="28"/>
        </w:rPr>
      </w:pPr>
      <w:r w:rsidRPr="00746009">
        <w:rPr>
          <w:rStyle w:val="20"/>
          <w:color w:val="000000"/>
          <w:sz w:val="28"/>
          <w:szCs w:val="28"/>
        </w:rPr>
        <w:t>Цели и задачи обучения определяют тематику и форму занятий. Обучение может, в частности, проводится по следующей тематике:</w:t>
      </w:r>
    </w:p>
    <w:p w:rsidR="00232D80" w:rsidRPr="00746009" w:rsidRDefault="00232D80" w:rsidP="00B94AEC">
      <w:pPr>
        <w:widowControl w:val="0"/>
        <w:numPr>
          <w:ilvl w:val="0"/>
          <w:numId w:val="2"/>
        </w:numPr>
        <w:tabs>
          <w:tab w:val="left" w:pos="0"/>
          <w:tab w:val="left" w:pos="380"/>
        </w:tabs>
        <w:suppressAutoHyphens/>
        <w:spacing w:after="0" w:line="360" w:lineRule="auto"/>
        <w:jc w:val="both"/>
        <w:rPr>
          <w:rStyle w:val="20"/>
          <w:color w:val="000000"/>
          <w:sz w:val="28"/>
          <w:szCs w:val="28"/>
        </w:rPr>
      </w:pPr>
      <w:r w:rsidRPr="00746009">
        <w:rPr>
          <w:rStyle w:val="20"/>
          <w:color w:val="000000"/>
          <w:sz w:val="28"/>
          <w:szCs w:val="28"/>
        </w:rPr>
        <w:t xml:space="preserve"> коррупция в государственном и частном секторах экономики (теоретическая);</w:t>
      </w:r>
    </w:p>
    <w:p w:rsidR="00232D80" w:rsidRPr="00746009" w:rsidRDefault="00232D80" w:rsidP="00B94AEC">
      <w:pPr>
        <w:widowControl w:val="0"/>
        <w:numPr>
          <w:ilvl w:val="0"/>
          <w:numId w:val="2"/>
        </w:numPr>
        <w:tabs>
          <w:tab w:val="left" w:pos="0"/>
          <w:tab w:val="left" w:pos="380"/>
        </w:tabs>
        <w:suppressAutoHyphens/>
        <w:spacing w:after="0" w:line="360" w:lineRule="auto"/>
        <w:jc w:val="both"/>
        <w:rPr>
          <w:rStyle w:val="20"/>
          <w:color w:val="000000"/>
          <w:sz w:val="28"/>
          <w:szCs w:val="28"/>
        </w:rPr>
      </w:pPr>
      <w:r w:rsidRPr="00746009">
        <w:rPr>
          <w:rStyle w:val="20"/>
          <w:color w:val="000000"/>
          <w:sz w:val="28"/>
          <w:szCs w:val="28"/>
        </w:rPr>
        <w:t xml:space="preserve"> юридическая ответственность за совершение коррупционных правонарушений;</w:t>
      </w:r>
    </w:p>
    <w:p w:rsidR="00232D80" w:rsidRPr="00746009" w:rsidRDefault="00232D80" w:rsidP="00B94AEC">
      <w:pPr>
        <w:widowControl w:val="0"/>
        <w:numPr>
          <w:ilvl w:val="0"/>
          <w:numId w:val="2"/>
        </w:numPr>
        <w:tabs>
          <w:tab w:val="left" w:pos="0"/>
          <w:tab w:val="left" w:pos="466"/>
        </w:tabs>
        <w:suppressAutoHyphens/>
        <w:spacing w:after="0" w:line="360" w:lineRule="auto"/>
        <w:jc w:val="both"/>
        <w:rPr>
          <w:rFonts w:ascii="Times New Roman" w:hAnsi="Times New Roman" w:cs="Times New Roman"/>
          <w:sz w:val="28"/>
          <w:szCs w:val="28"/>
        </w:rPr>
      </w:pPr>
      <w:r w:rsidRPr="00746009">
        <w:rPr>
          <w:rStyle w:val="20"/>
          <w:color w:val="000000"/>
          <w:sz w:val="28"/>
          <w:szCs w:val="28"/>
        </w:rPr>
        <w:t xml:space="preserve"> 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w:t>
      </w:r>
    </w:p>
    <w:p w:rsidR="00232D80" w:rsidRPr="00746009" w:rsidRDefault="00232D80" w:rsidP="00B94AEC">
      <w:pPr>
        <w:widowControl w:val="0"/>
        <w:numPr>
          <w:ilvl w:val="0"/>
          <w:numId w:val="2"/>
        </w:numPr>
        <w:tabs>
          <w:tab w:val="left" w:pos="0"/>
          <w:tab w:val="left" w:pos="385"/>
        </w:tabs>
        <w:suppressAutoHyphens/>
        <w:spacing w:after="0" w:line="360" w:lineRule="auto"/>
        <w:jc w:val="both"/>
        <w:rPr>
          <w:rStyle w:val="20"/>
          <w:color w:val="000000"/>
          <w:sz w:val="28"/>
          <w:szCs w:val="28"/>
        </w:rPr>
      </w:pPr>
      <w:r w:rsidRPr="00746009">
        <w:rPr>
          <w:rStyle w:val="20"/>
          <w:color w:val="000000"/>
          <w:sz w:val="28"/>
          <w:szCs w:val="28"/>
        </w:rPr>
        <w:t xml:space="preserve"> выявление и разрешение конфликта интересов при выполнении трудовых обязанностей;</w:t>
      </w:r>
    </w:p>
    <w:p w:rsidR="00232D80" w:rsidRPr="00746009" w:rsidRDefault="00232D80" w:rsidP="00B94AEC">
      <w:pPr>
        <w:widowControl w:val="0"/>
        <w:numPr>
          <w:ilvl w:val="0"/>
          <w:numId w:val="2"/>
        </w:numPr>
        <w:tabs>
          <w:tab w:val="left" w:pos="0"/>
          <w:tab w:val="left" w:pos="385"/>
        </w:tabs>
        <w:suppressAutoHyphens/>
        <w:spacing w:after="0" w:line="360" w:lineRule="auto"/>
        <w:jc w:val="both"/>
        <w:rPr>
          <w:rStyle w:val="20"/>
          <w:color w:val="000000"/>
          <w:sz w:val="28"/>
          <w:szCs w:val="28"/>
        </w:rPr>
      </w:pPr>
      <w:r w:rsidRPr="00746009">
        <w:rPr>
          <w:rStyle w:val="20"/>
          <w:color w:val="000000"/>
          <w:sz w:val="28"/>
          <w:szCs w:val="28"/>
        </w:rPr>
        <w:t xml:space="preserve">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232D80" w:rsidRPr="00746009" w:rsidRDefault="00232D80" w:rsidP="00B94AEC">
      <w:pPr>
        <w:spacing w:after="0" w:line="360" w:lineRule="auto"/>
        <w:jc w:val="both"/>
        <w:rPr>
          <w:rStyle w:val="20"/>
          <w:color w:val="000000"/>
          <w:sz w:val="28"/>
          <w:szCs w:val="28"/>
        </w:rPr>
      </w:pPr>
      <w:r w:rsidRPr="00746009">
        <w:rPr>
          <w:rStyle w:val="20"/>
          <w:color w:val="000000"/>
          <w:sz w:val="28"/>
          <w:szCs w:val="28"/>
        </w:rPr>
        <w:t>— взаимодействие с правоохранительными органами по вопросам профилактики и противодействия коррупции.</w:t>
      </w:r>
    </w:p>
    <w:p w:rsidR="00232D80" w:rsidRPr="00746009" w:rsidRDefault="00232D80" w:rsidP="00B94AEC">
      <w:pPr>
        <w:spacing w:after="0" w:line="360" w:lineRule="auto"/>
        <w:ind w:firstLine="720"/>
        <w:jc w:val="both"/>
        <w:rPr>
          <w:rStyle w:val="20"/>
          <w:color w:val="000000"/>
          <w:sz w:val="28"/>
          <w:szCs w:val="28"/>
        </w:rPr>
      </w:pPr>
      <w:r w:rsidRPr="00746009">
        <w:rPr>
          <w:rStyle w:val="20"/>
          <w:color w:val="000000"/>
          <w:sz w:val="28"/>
          <w:szCs w:val="28"/>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w:t>
      </w:r>
    </w:p>
    <w:p w:rsidR="00232D80" w:rsidRPr="00746009" w:rsidRDefault="00232D80" w:rsidP="00B94AEC">
      <w:pPr>
        <w:spacing w:after="0" w:line="360" w:lineRule="auto"/>
        <w:ind w:firstLine="720"/>
        <w:jc w:val="both"/>
        <w:rPr>
          <w:rStyle w:val="20"/>
          <w:color w:val="000000"/>
          <w:sz w:val="28"/>
          <w:szCs w:val="28"/>
        </w:rPr>
      </w:pPr>
      <w:r w:rsidRPr="00746009">
        <w:rPr>
          <w:rStyle w:val="20"/>
          <w:color w:val="000000"/>
          <w:sz w:val="28"/>
          <w:szCs w:val="28"/>
        </w:rPr>
        <w:t>В зависимости от времени проведения можно выделить следующие виды обучения:</w:t>
      </w:r>
    </w:p>
    <w:p w:rsidR="00232D80" w:rsidRPr="00746009" w:rsidRDefault="00232D80" w:rsidP="00B94AEC">
      <w:pPr>
        <w:widowControl w:val="0"/>
        <w:numPr>
          <w:ilvl w:val="0"/>
          <w:numId w:val="2"/>
        </w:numPr>
        <w:tabs>
          <w:tab w:val="left" w:pos="0"/>
          <w:tab w:val="left" w:pos="385"/>
        </w:tabs>
        <w:suppressAutoHyphens/>
        <w:spacing w:after="0" w:line="360" w:lineRule="auto"/>
        <w:jc w:val="both"/>
        <w:rPr>
          <w:rStyle w:val="20"/>
          <w:color w:val="000000"/>
          <w:sz w:val="28"/>
          <w:szCs w:val="28"/>
        </w:rPr>
      </w:pPr>
      <w:r w:rsidRPr="00746009">
        <w:rPr>
          <w:rStyle w:val="20"/>
          <w:color w:val="000000"/>
          <w:sz w:val="28"/>
          <w:szCs w:val="28"/>
        </w:rPr>
        <w:t xml:space="preserve"> обучение по вопросам профилактики и противодействия коррупции непосредственно после приема на работу;</w:t>
      </w:r>
    </w:p>
    <w:p w:rsidR="00232D80" w:rsidRPr="00746009" w:rsidRDefault="00232D80" w:rsidP="00B94AEC">
      <w:pPr>
        <w:spacing w:after="0" w:line="360" w:lineRule="auto"/>
        <w:jc w:val="both"/>
        <w:rPr>
          <w:rStyle w:val="20"/>
          <w:color w:val="000000"/>
          <w:sz w:val="28"/>
          <w:szCs w:val="28"/>
        </w:rPr>
      </w:pPr>
      <w:r w:rsidRPr="00746009">
        <w:rPr>
          <w:rStyle w:val="20"/>
          <w:color w:val="000000"/>
          <w:sz w:val="28"/>
          <w:szCs w:val="28"/>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232D80" w:rsidRPr="00746009" w:rsidRDefault="00232D80" w:rsidP="00B94AEC">
      <w:pPr>
        <w:widowControl w:val="0"/>
        <w:numPr>
          <w:ilvl w:val="0"/>
          <w:numId w:val="2"/>
        </w:numPr>
        <w:tabs>
          <w:tab w:val="left" w:pos="0"/>
          <w:tab w:val="left" w:pos="385"/>
        </w:tabs>
        <w:suppressAutoHyphens/>
        <w:spacing w:after="0" w:line="360" w:lineRule="auto"/>
        <w:jc w:val="both"/>
        <w:rPr>
          <w:rStyle w:val="20"/>
          <w:color w:val="000000"/>
          <w:sz w:val="28"/>
          <w:szCs w:val="28"/>
        </w:rPr>
      </w:pPr>
      <w:r w:rsidRPr="00746009">
        <w:rPr>
          <w:rStyle w:val="20"/>
          <w:color w:val="000000"/>
          <w:sz w:val="28"/>
          <w:szCs w:val="28"/>
        </w:rPr>
        <w:t xml:space="preserve"> периодическое обучение работников учреждения с целью поддержания их знаний и навыков в сфере противодействия коррупции на должном уровне;</w:t>
      </w:r>
    </w:p>
    <w:p w:rsidR="00232D80" w:rsidRPr="00746009" w:rsidRDefault="00232D80" w:rsidP="00B94AEC">
      <w:pPr>
        <w:widowControl w:val="0"/>
        <w:numPr>
          <w:ilvl w:val="0"/>
          <w:numId w:val="2"/>
        </w:numPr>
        <w:tabs>
          <w:tab w:val="left" w:pos="0"/>
          <w:tab w:val="left" w:pos="518"/>
        </w:tabs>
        <w:suppressAutoHyphens/>
        <w:spacing w:after="0" w:line="360" w:lineRule="auto"/>
        <w:jc w:val="both"/>
        <w:rPr>
          <w:rStyle w:val="20"/>
          <w:color w:val="000000"/>
          <w:sz w:val="28"/>
          <w:szCs w:val="28"/>
        </w:rPr>
      </w:pPr>
      <w:r w:rsidRPr="00746009">
        <w:rPr>
          <w:rStyle w:val="20"/>
          <w:color w:val="000000"/>
          <w:sz w:val="28"/>
          <w:szCs w:val="28"/>
        </w:rPr>
        <w:t xml:space="preserve">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232D80" w:rsidRPr="00746009" w:rsidRDefault="00232D80" w:rsidP="00496C7B">
      <w:pPr>
        <w:spacing w:after="267" w:line="360" w:lineRule="auto"/>
        <w:ind w:firstLine="708"/>
        <w:jc w:val="both"/>
        <w:rPr>
          <w:rStyle w:val="20"/>
          <w:color w:val="000000"/>
          <w:sz w:val="28"/>
          <w:szCs w:val="28"/>
        </w:rPr>
      </w:pPr>
      <w:r w:rsidRPr="00746009">
        <w:rPr>
          <w:rStyle w:val="20"/>
          <w:color w:val="000000"/>
          <w:sz w:val="28"/>
          <w:szCs w:val="28"/>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232D80" w:rsidRPr="00746009" w:rsidRDefault="00232D80" w:rsidP="00496C7B">
      <w:pPr>
        <w:pStyle w:val="ListParagraph"/>
        <w:widowControl w:val="0"/>
        <w:tabs>
          <w:tab w:val="left" w:pos="3400"/>
          <w:tab w:val="left" w:pos="3790"/>
        </w:tabs>
        <w:suppressAutoHyphens/>
        <w:spacing w:after="201" w:line="360" w:lineRule="auto"/>
        <w:ind w:left="-360"/>
        <w:jc w:val="center"/>
        <w:rPr>
          <w:rStyle w:val="20"/>
          <w:b/>
          <w:bCs/>
          <w:color w:val="000000"/>
          <w:sz w:val="28"/>
          <w:szCs w:val="28"/>
        </w:rPr>
      </w:pPr>
      <w:r w:rsidRPr="00746009">
        <w:rPr>
          <w:rStyle w:val="20"/>
          <w:b/>
          <w:bCs/>
          <w:color w:val="000000"/>
          <w:sz w:val="28"/>
          <w:szCs w:val="28"/>
        </w:rPr>
        <w:t>13. ВНУТРЕННИЙ КОНТРОЛЬ</w:t>
      </w:r>
    </w:p>
    <w:p w:rsidR="00232D80" w:rsidRPr="00746009" w:rsidRDefault="00232D80" w:rsidP="00B94AEC">
      <w:pPr>
        <w:spacing w:after="0" w:line="360" w:lineRule="auto"/>
        <w:ind w:firstLine="720"/>
        <w:jc w:val="both"/>
        <w:rPr>
          <w:rStyle w:val="20"/>
          <w:color w:val="000000"/>
          <w:sz w:val="28"/>
          <w:szCs w:val="28"/>
        </w:rPr>
      </w:pPr>
      <w:r w:rsidRPr="00746009">
        <w:rPr>
          <w:rStyle w:val="20"/>
          <w:color w:val="000000"/>
          <w:sz w:val="28"/>
          <w:szCs w:val="28"/>
        </w:rPr>
        <w:t xml:space="preserve">Федеральным законом от 6 декабря 2011г. </w:t>
      </w:r>
      <w:r w:rsidRPr="00746009">
        <w:rPr>
          <w:rStyle w:val="20"/>
          <w:color w:val="000000"/>
          <w:sz w:val="28"/>
          <w:szCs w:val="28"/>
          <w:lang w:val="en-US"/>
        </w:rPr>
        <w:t>N</w:t>
      </w:r>
      <w:r w:rsidRPr="00746009">
        <w:rPr>
          <w:rStyle w:val="20"/>
          <w:color w:val="000000"/>
          <w:sz w:val="28"/>
          <w:szCs w:val="28"/>
        </w:rPr>
        <w:t>402-03 «О бухгалтерском учете» установлена обязанность для всех организаций осуществлять внутренний контроль хозяйственных операций, также обязанность организовать внутренний контроль ведения бухгалтерского учета и составления бухгалтерской отчетности.</w:t>
      </w:r>
    </w:p>
    <w:p w:rsidR="00232D80" w:rsidRPr="00746009" w:rsidRDefault="00232D80" w:rsidP="00B94AEC">
      <w:pPr>
        <w:spacing w:after="0" w:line="360" w:lineRule="auto"/>
        <w:ind w:firstLine="720"/>
        <w:jc w:val="both"/>
        <w:rPr>
          <w:rStyle w:val="20"/>
          <w:color w:val="000000"/>
          <w:sz w:val="28"/>
          <w:szCs w:val="28"/>
        </w:rPr>
      </w:pPr>
      <w:r w:rsidRPr="00746009">
        <w:rPr>
          <w:rStyle w:val="20"/>
          <w:color w:val="000000"/>
          <w:sz w:val="28"/>
          <w:szCs w:val="28"/>
        </w:rPr>
        <w:t>Система внутреннего контроля и аудита организации может способствовать профилактике и выявлению коррупционных правонарушений в деятельности учреждения.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232D80" w:rsidRPr="00746009" w:rsidRDefault="00232D80" w:rsidP="00B94AEC">
      <w:pPr>
        <w:spacing w:after="0" w:line="360" w:lineRule="auto"/>
        <w:ind w:firstLine="720"/>
        <w:jc w:val="both"/>
        <w:rPr>
          <w:rStyle w:val="20"/>
          <w:color w:val="000000"/>
          <w:sz w:val="28"/>
          <w:szCs w:val="28"/>
        </w:rPr>
      </w:pPr>
      <w:r w:rsidRPr="00746009">
        <w:rPr>
          <w:rStyle w:val="20"/>
          <w:color w:val="000000"/>
          <w:sz w:val="28"/>
          <w:szCs w:val="28"/>
        </w:rPr>
        <w:t>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232D80" w:rsidRPr="00746009" w:rsidRDefault="00232D80" w:rsidP="00B94AEC">
      <w:pPr>
        <w:widowControl w:val="0"/>
        <w:numPr>
          <w:ilvl w:val="0"/>
          <w:numId w:val="2"/>
        </w:numPr>
        <w:tabs>
          <w:tab w:val="left" w:pos="0"/>
          <w:tab w:val="left" w:pos="385"/>
        </w:tabs>
        <w:suppressAutoHyphens/>
        <w:spacing w:after="0" w:line="360" w:lineRule="auto"/>
        <w:jc w:val="both"/>
        <w:rPr>
          <w:rStyle w:val="20"/>
          <w:color w:val="000000"/>
          <w:sz w:val="28"/>
          <w:szCs w:val="28"/>
        </w:rPr>
      </w:pPr>
      <w:r w:rsidRPr="00746009">
        <w:rPr>
          <w:rStyle w:val="20"/>
          <w:color w:val="000000"/>
          <w:sz w:val="28"/>
          <w:szCs w:val="28"/>
        </w:rPr>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232D80" w:rsidRPr="00746009" w:rsidRDefault="00232D80" w:rsidP="00B94AEC">
      <w:pPr>
        <w:widowControl w:val="0"/>
        <w:numPr>
          <w:ilvl w:val="0"/>
          <w:numId w:val="2"/>
        </w:numPr>
        <w:tabs>
          <w:tab w:val="left" w:pos="0"/>
          <w:tab w:val="left" w:pos="375"/>
        </w:tabs>
        <w:suppressAutoHyphens/>
        <w:spacing w:after="0" w:line="360" w:lineRule="auto"/>
        <w:jc w:val="both"/>
        <w:rPr>
          <w:rStyle w:val="20"/>
          <w:color w:val="000000"/>
          <w:sz w:val="28"/>
          <w:szCs w:val="28"/>
        </w:rPr>
      </w:pPr>
      <w:r w:rsidRPr="00746009">
        <w:rPr>
          <w:rStyle w:val="20"/>
          <w:color w:val="000000"/>
          <w:sz w:val="28"/>
          <w:szCs w:val="28"/>
        </w:rPr>
        <w:t xml:space="preserve"> контроль документирования операций хозяйственной деятельности организации;</w:t>
      </w:r>
    </w:p>
    <w:p w:rsidR="00232D80" w:rsidRPr="00746009" w:rsidRDefault="00232D80" w:rsidP="00B94AEC">
      <w:pPr>
        <w:widowControl w:val="0"/>
        <w:numPr>
          <w:ilvl w:val="0"/>
          <w:numId w:val="2"/>
        </w:numPr>
        <w:tabs>
          <w:tab w:val="left" w:pos="0"/>
          <w:tab w:val="left" w:pos="385"/>
        </w:tabs>
        <w:suppressAutoHyphens/>
        <w:spacing w:after="0" w:line="360" w:lineRule="auto"/>
        <w:jc w:val="both"/>
        <w:rPr>
          <w:rStyle w:val="20"/>
          <w:color w:val="000000"/>
          <w:sz w:val="28"/>
          <w:szCs w:val="28"/>
        </w:rPr>
      </w:pPr>
      <w:r w:rsidRPr="00746009">
        <w:rPr>
          <w:rStyle w:val="20"/>
          <w:color w:val="000000"/>
          <w:sz w:val="28"/>
          <w:szCs w:val="28"/>
        </w:rPr>
        <w:t xml:space="preserve"> проверка экономической обоснованности осуществляемых операций в сферах коррупционного риска.</w:t>
      </w:r>
    </w:p>
    <w:p w:rsidR="00232D80" w:rsidRPr="00746009" w:rsidRDefault="00232D80" w:rsidP="00B94AEC">
      <w:pPr>
        <w:spacing w:after="0" w:line="360" w:lineRule="auto"/>
        <w:ind w:firstLine="720"/>
        <w:jc w:val="both"/>
        <w:rPr>
          <w:rFonts w:ascii="Times New Roman" w:hAnsi="Times New Roman" w:cs="Times New Roman"/>
          <w:sz w:val="28"/>
          <w:szCs w:val="28"/>
        </w:rPr>
      </w:pPr>
      <w:r w:rsidRPr="00746009">
        <w:rPr>
          <w:rStyle w:val="20"/>
          <w:color w:val="000000"/>
          <w:sz w:val="28"/>
          <w:szCs w:val="28"/>
        </w:rPr>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так и иные правила и процедуры, имеющие опосредованное значение (например, некоторые общие</w:t>
      </w:r>
    </w:p>
    <w:p w:rsidR="00232D80" w:rsidRPr="00746009" w:rsidRDefault="00232D80" w:rsidP="00B94AEC">
      <w:pPr>
        <w:spacing w:after="0" w:line="360" w:lineRule="auto"/>
        <w:jc w:val="both"/>
        <w:rPr>
          <w:rStyle w:val="20"/>
          <w:color w:val="000000"/>
          <w:sz w:val="28"/>
          <w:szCs w:val="28"/>
        </w:rPr>
      </w:pPr>
      <w:r w:rsidRPr="00746009">
        <w:rPr>
          <w:rStyle w:val="20"/>
          <w:color w:val="000000"/>
          <w:sz w:val="28"/>
          <w:szCs w:val="28"/>
        </w:rPr>
        <w:t>нормы и стандарты поведения, представленные в кодексе этики и служебного поведения организации).</w:t>
      </w:r>
    </w:p>
    <w:p w:rsidR="00232D80" w:rsidRPr="00746009" w:rsidRDefault="00232D80" w:rsidP="00B94AEC">
      <w:pPr>
        <w:spacing w:after="0" w:line="360" w:lineRule="auto"/>
        <w:ind w:firstLine="800"/>
        <w:jc w:val="both"/>
        <w:rPr>
          <w:rStyle w:val="20"/>
          <w:color w:val="000000"/>
          <w:sz w:val="28"/>
          <w:szCs w:val="28"/>
        </w:rPr>
      </w:pPr>
      <w:r w:rsidRPr="00746009">
        <w:rPr>
          <w:rStyle w:val="20"/>
          <w:color w:val="000000"/>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232D80" w:rsidRPr="00746009" w:rsidRDefault="00232D80" w:rsidP="00B94AEC">
      <w:pPr>
        <w:spacing w:after="0" w:line="360" w:lineRule="auto"/>
        <w:ind w:firstLine="800"/>
        <w:jc w:val="both"/>
        <w:rPr>
          <w:rStyle w:val="20"/>
          <w:color w:val="000000"/>
          <w:sz w:val="28"/>
          <w:szCs w:val="28"/>
        </w:rPr>
      </w:pPr>
      <w:r w:rsidRPr="00746009">
        <w:rPr>
          <w:rStyle w:val="20"/>
          <w:color w:val="000000"/>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232D80" w:rsidRPr="00746009" w:rsidRDefault="00232D80" w:rsidP="00B94AEC">
      <w:pPr>
        <w:widowControl w:val="0"/>
        <w:tabs>
          <w:tab w:val="left" w:pos="375"/>
        </w:tabs>
        <w:suppressAutoHyphens/>
        <w:spacing w:after="0" w:line="360" w:lineRule="auto"/>
        <w:jc w:val="both"/>
        <w:rPr>
          <w:rStyle w:val="20"/>
          <w:color w:val="000000"/>
          <w:sz w:val="28"/>
          <w:szCs w:val="28"/>
        </w:rPr>
      </w:pPr>
      <w:r w:rsidRPr="00746009">
        <w:rPr>
          <w:rStyle w:val="20"/>
          <w:color w:val="000000"/>
          <w:sz w:val="28"/>
          <w:szCs w:val="28"/>
        </w:rPr>
        <w:t>- оплата услуг, характер которых не определен либо вызывает сомнения;</w:t>
      </w:r>
    </w:p>
    <w:p w:rsidR="00232D80" w:rsidRPr="00746009" w:rsidRDefault="00232D80" w:rsidP="00B94AEC">
      <w:pPr>
        <w:spacing w:after="0" w:line="360" w:lineRule="auto"/>
        <w:jc w:val="both"/>
        <w:rPr>
          <w:rStyle w:val="20"/>
          <w:color w:val="000000"/>
          <w:sz w:val="28"/>
          <w:szCs w:val="28"/>
        </w:rPr>
      </w:pPr>
      <w:r w:rsidRPr="00746009">
        <w:rPr>
          <w:rStyle w:val="20"/>
          <w:color w:val="000000"/>
          <w:sz w:val="28"/>
          <w:szCs w:val="28"/>
        </w:rPr>
        <w:t>- предоставление дорогостоящих подарков, оплата транспортных, развлекательных услуг;</w:t>
      </w:r>
    </w:p>
    <w:p w:rsidR="00232D80" w:rsidRPr="00746009" w:rsidRDefault="00232D80" w:rsidP="00B94AEC">
      <w:pPr>
        <w:spacing w:after="0" w:line="360" w:lineRule="auto"/>
        <w:jc w:val="both"/>
        <w:rPr>
          <w:rStyle w:val="20"/>
          <w:color w:val="000000"/>
          <w:sz w:val="28"/>
          <w:szCs w:val="28"/>
        </w:rPr>
      </w:pPr>
      <w:r w:rsidRPr="00746009">
        <w:rPr>
          <w:rStyle w:val="20"/>
          <w:color w:val="000000"/>
          <w:sz w:val="28"/>
          <w:szCs w:val="28"/>
        </w:rPr>
        <w:t>- выплата вознаграждения, размер которого превышает обычную плату для учреждения или плату для данного вида услуг;</w:t>
      </w:r>
    </w:p>
    <w:p w:rsidR="00232D80" w:rsidRPr="00746009" w:rsidRDefault="00232D80" w:rsidP="00B94AEC">
      <w:pPr>
        <w:widowControl w:val="0"/>
        <w:tabs>
          <w:tab w:val="left" w:pos="380"/>
        </w:tabs>
        <w:suppressAutoHyphens/>
        <w:spacing w:after="0" w:line="360" w:lineRule="auto"/>
        <w:jc w:val="both"/>
        <w:rPr>
          <w:rStyle w:val="20"/>
          <w:color w:val="000000"/>
          <w:sz w:val="28"/>
          <w:szCs w:val="28"/>
        </w:rPr>
      </w:pPr>
      <w:r w:rsidRPr="00746009">
        <w:rPr>
          <w:rStyle w:val="20"/>
          <w:color w:val="000000"/>
          <w:sz w:val="28"/>
          <w:szCs w:val="28"/>
        </w:rPr>
        <w:t>- закупки или продажи по ценам, значительно отличающимся от рыночных;</w:t>
      </w:r>
    </w:p>
    <w:p w:rsidR="00232D80" w:rsidRPr="00746009" w:rsidRDefault="00232D80" w:rsidP="00B94AEC">
      <w:pPr>
        <w:widowControl w:val="0"/>
        <w:tabs>
          <w:tab w:val="left" w:pos="380"/>
        </w:tabs>
        <w:suppressAutoHyphens/>
        <w:spacing w:after="267" w:line="360" w:lineRule="auto"/>
        <w:jc w:val="both"/>
        <w:rPr>
          <w:rStyle w:val="20"/>
          <w:color w:val="000000"/>
          <w:sz w:val="28"/>
          <w:szCs w:val="28"/>
        </w:rPr>
      </w:pPr>
      <w:r w:rsidRPr="00746009">
        <w:rPr>
          <w:rStyle w:val="20"/>
          <w:color w:val="000000"/>
          <w:sz w:val="28"/>
          <w:szCs w:val="28"/>
        </w:rPr>
        <w:t>- сомнительные платежи наличными.</w:t>
      </w:r>
    </w:p>
    <w:p w:rsidR="00232D80" w:rsidRPr="00746009" w:rsidRDefault="00232D80" w:rsidP="00B94AEC">
      <w:pPr>
        <w:widowControl w:val="0"/>
        <w:tabs>
          <w:tab w:val="left" w:pos="1580"/>
          <w:tab w:val="left" w:pos="1970"/>
        </w:tabs>
        <w:suppressAutoHyphens/>
        <w:spacing w:after="206" w:line="360" w:lineRule="auto"/>
        <w:jc w:val="center"/>
        <w:rPr>
          <w:rStyle w:val="20"/>
          <w:b/>
          <w:bCs/>
          <w:color w:val="000000"/>
          <w:sz w:val="28"/>
          <w:szCs w:val="28"/>
        </w:rPr>
      </w:pPr>
      <w:r w:rsidRPr="00746009">
        <w:rPr>
          <w:rStyle w:val="20"/>
          <w:b/>
          <w:bCs/>
          <w:color w:val="000000"/>
          <w:sz w:val="28"/>
          <w:szCs w:val="28"/>
        </w:rPr>
        <w:t>14. ВЗАИМОДЕЙСТВИЕ С РАБОТНИКАМИ</w:t>
      </w:r>
    </w:p>
    <w:p w:rsidR="00232D80" w:rsidRPr="00746009" w:rsidRDefault="00232D80" w:rsidP="00B94AEC">
      <w:pPr>
        <w:spacing w:after="0" w:line="360" w:lineRule="auto"/>
        <w:ind w:firstLine="800"/>
        <w:jc w:val="both"/>
        <w:rPr>
          <w:rStyle w:val="20"/>
          <w:color w:val="000000"/>
          <w:sz w:val="28"/>
          <w:szCs w:val="28"/>
        </w:rPr>
      </w:pPr>
      <w:r w:rsidRPr="00746009">
        <w:rPr>
          <w:rStyle w:val="20"/>
          <w:color w:val="000000"/>
          <w:sz w:val="28"/>
          <w:szCs w:val="28"/>
        </w:rPr>
        <w:t>Учреждение требует от своих работников соблюдения настоящей Политики, информируя их о ключевых принципах, требованиях и санкциях за нарушения.</w:t>
      </w:r>
    </w:p>
    <w:p w:rsidR="00232D80" w:rsidRPr="00746009" w:rsidRDefault="00232D80" w:rsidP="00B94AEC">
      <w:pPr>
        <w:spacing w:after="0" w:line="360" w:lineRule="auto"/>
        <w:ind w:firstLine="800"/>
        <w:jc w:val="both"/>
        <w:rPr>
          <w:rStyle w:val="20"/>
          <w:color w:val="000000"/>
          <w:sz w:val="28"/>
          <w:szCs w:val="28"/>
        </w:rPr>
      </w:pPr>
      <w:r w:rsidRPr="00746009">
        <w:rPr>
          <w:rStyle w:val="20"/>
          <w:color w:val="000000"/>
          <w:sz w:val="28"/>
          <w:szCs w:val="28"/>
        </w:rPr>
        <w:t xml:space="preserve">В учреждении организуются безопасные, конфиденциальные и доступные средства информирования руководства о фактах взяточничества. По адресу электронной почты </w:t>
      </w:r>
      <w:hyperlink r:id="rId6" w:history="1">
        <w:r w:rsidRPr="00746009">
          <w:rPr>
            <w:rStyle w:val="Hyperlink"/>
            <w:rFonts w:ascii="Times New Roman" w:hAnsi="Times New Roman" w:cs="Times New Roman"/>
            <w:b/>
            <w:bCs/>
            <w:sz w:val="28"/>
            <w:szCs w:val="28"/>
            <w:lang w:val="en-US"/>
          </w:rPr>
          <w:t>wodniki</w:t>
        </w:r>
        <w:r w:rsidRPr="00746009">
          <w:rPr>
            <w:rStyle w:val="Hyperlink"/>
            <w:rFonts w:ascii="Times New Roman" w:hAnsi="Times New Roman" w:cs="Times New Roman"/>
            <w:b/>
            <w:bCs/>
            <w:sz w:val="28"/>
            <w:szCs w:val="28"/>
          </w:rPr>
          <w:t>@</w:t>
        </w:r>
        <w:r w:rsidRPr="00746009">
          <w:rPr>
            <w:rStyle w:val="Hyperlink"/>
            <w:rFonts w:ascii="Times New Roman" w:hAnsi="Times New Roman" w:cs="Times New Roman"/>
            <w:b/>
            <w:bCs/>
            <w:sz w:val="28"/>
            <w:szCs w:val="28"/>
            <w:lang w:val="en-US"/>
          </w:rPr>
          <w:t>mail</w:t>
        </w:r>
        <w:r w:rsidRPr="00746009">
          <w:rPr>
            <w:rStyle w:val="Hyperlink"/>
            <w:rFonts w:ascii="Times New Roman" w:hAnsi="Times New Roman" w:cs="Times New Roman"/>
            <w:b/>
            <w:bCs/>
            <w:sz w:val="28"/>
            <w:szCs w:val="28"/>
          </w:rPr>
          <w:t>.</w:t>
        </w:r>
        <w:r w:rsidRPr="00746009">
          <w:rPr>
            <w:rStyle w:val="Hyperlink"/>
            <w:rFonts w:ascii="Times New Roman" w:hAnsi="Times New Roman" w:cs="Times New Roman"/>
            <w:b/>
            <w:bCs/>
            <w:sz w:val="28"/>
            <w:szCs w:val="28"/>
            <w:lang w:val="en-US"/>
          </w:rPr>
          <w:t>ru</w:t>
        </w:r>
      </w:hyperlink>
      <w:r w:rsidRPr="00746009">
        <w:rPr>
          <w:rStyle w:val="20"/>
          <w:color w:val="000000"/>
          <w:sz w:val="28"/>
          <w:szCs w:val="28"/>
        </w:rPr>
        <w:t xml:space="preserve"> на имя директора могут поступать предложения по улучшению антикоррупционных мероприятий и контроля, а также запросы со стороны работников и третьих лиц.</w:t>
      </w:r>
    </w:p>
    <w:p w:rsidR="00232D80" w:rsidRPr="00746009" w:rsidRDefault="00232D80" w:rsidP="00B94AEC">
      <w:pPr>
        <w:spacing w:after="0" w:line="360" w:lineRule="auto"/>
        <w:jc w:val="both"/>
        <w:rPr>
          <w:rStyle w:val="20"/>
          <w:color w:val="000000"/>
          <w:sz w:val="28"/>
          <w:szCs w:val="28"/>
        </w:rPr>
      </w:pPr>
      <w:r w:rsidRPr="00746009">
        <w:rPr>
          <w:rStyle w:val="20"/>
          <w:color w:val="000000"/>
          <w:sz w:val="28"/>
          <w:szCs w:val="28"/>
        </w:rPr>
        <w:t xml:space="preserve">        Для формирования надлежащего уровня антикоррупционной культуры с новыми работниками проводится вводный тренинг по положениям настоящей Политики и связанных с ней документов, а для действующих работников проводятся периодические информационные мероприятия в очной форме.</w:t>
      </w:r>
    </w:p>
    <w:p w:rsidR="00232D80" w:rsidRPr="00746009" w:rsidRDefault="00232D80" w:rsidP="00B94AEC">
      <w:pPr>
        <w:spacing w:after="0" w:line="360" w:lineRule="auto"/>
        <w:jc w:val="both"/>
        <w:rPr>
          <w:rStyle w:val="20"/>
          <w:color w:val="000000"/>
          <w:sz w:val="28"/>
          <w:szCs w:val="28"/>
        </w:rPr>
      </w:pPr>
      <w:r w:rsidRPr="00746009">
        <w:rPr>
          <w:rStyle w:val="20"/>
          <w:color w:val="000000"/>
          <w:sz w:val="28"/>
          <w:szCs w:val="28"/>
        </w:rPr>
        <w:t xml:space="preserve">       Учреждение заявляет о том, что ни одни работник не будет подвергнут санкциям (в том числе уволен, понижен к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взяточничество.</w:t>
      </w:r>
    </w:p>
    <w:p w:rsidR="00232D80" w:rsidRPr="00746009" w:rsidRDefault="00232D80" w:rsidP="00B94AEC">
      <w:pPr>
        <w:spacing w:after="240" w:line="360" w:lineRule="auto"/>
        <w:ind w:firstLine="440"/>
        <w:jc w:val="both"/>
        <w:rPr>
          <w:rStyle w:val="20"/>
          <w:color w:val="000000"/>
          <w:sz w:val="28"/>
          <w:szCs w:val="28"/>
        </w:rPr>
      </w:pPr>
      <w:r w:rsidRPr="00746009">
        <w:rPr>
          <w:rStyle w:val="20"/>
          <w:color w:val="000000"/>
          <w:sz w:val="28"/>
          <w:szCs w:val="28"/>
        </w:rPr>
        <w:t>Учреждение размещает настоящую Политику в свободном доступе на официальном сайте и сети Интернет, открыто заявляет о неприятии коррупции, приветствует и поощряет соблюдение принципов и требований настоящей Политики всеми  контрагентами, своими работниками и иными липами.</w:t>
      </w:r>
    </w:p>
    <w:p w:rsidR="00232D80" w:rsidRPr="00746009" w:rsidRDefault="00232D80" w:rsidP="00496C7B">
      <w:pPr>
        <w:widowControl w:val="0"/>
        <w:tabs>
          <w:tab w:val="left" w:pos="2080"/>
          <w:tab w:val="left" w:pos="2489"/>
        </w:tabs>
        <w:suppressAutoHyphens/>
        <w:spacing w:after="0" w:line="360" w:lineRule="auto"/>
        <w:jc w:val="center"/>
        <w:rPr>
          <w:rStyle w:val="20"/>
          <w:b/>
          <w:bCs/>
          <w:color w:val="000000"/>
          <w:sz w:val="28"/>
          <w:szCs w:val="28"/>
        </w:rPr>
      </w:pPr>
      <w:r w:rsidRPr="00746009">
        <w:rPr>
          <w:rStyle w:val="20"/>
          <w:b/>
          <w:bCs/>
          <w:color w:val="000000"/>
          <w:sz w:val="28"/>
          <w:szCs w:val="28"/>
        </w:rPr>
        <w:t>15. СОТРУДНИЧЕСТВО С ПРАВООХРАНИТЕЛЬНЫМИ ОРГАНАМИ В СФЕРЕ ПРОТИВОДЕЙСТВИЯ КОРРУПЦИИ</w:t>
      </w:r>
    </w:p>
    <w:p w:rsidR="00232D80" w:rsidRPr="00746009" w:rsidRDefault="00232D80" w:rsidP="00B94AEC">
      <w:pPr>
        <w:spacing w:after="0" w:line="360" w:lineRule="auto"/>
        <w:ind w:firstLine="800"/>
        <w:jc w:val="both"/>
        <w:rPr>
          <w:rFonts w:ascii="Times New Roman" w:hAnsi="Times New Roman" w:cs="Times New Roman"/>
          <w:sz w:val="28"/>
          <w:szCs w:val="28"/>
        </w:rPr>
      </w:pPr>
      <w:r w:rsidRPr="00746009">
        <w:rPr>
          <w:rStyle w:val="20"/>
          <w:color w:val="000000"/>
          <w:sz w:val="28"/>
          <w:szCs w:val="28"/>
        </w:rPr>
        <w:t>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w:t>
      </w:r>
    </w:p>
    <w:p w:rsidR="00232D80" w:rsidRPr="00746009" w:rsidRDefault="00232D80" w:rsidP="00B94AEC">
      <w:pPr>
        <w:spacing w:after="0" w:line="360" w:lineRule="auto"/>
        <w:ind w:firstLine="760"/>
        <w:jc w:val="both"/>
        <w:rPr>
          <w:rStyle w:val="20"/>
          <w:color w:val="000000"/>
          <w:sz w:val="28"/>
          <w:szCs w:val="28"/>
        </w:rPr>
      </w:pPr>
      <w:r w:rsidRPr="00746009">
        <w:rPr>
          <w:rStyle w:val="20"/>
          <w:color w:val="000000"/>
          <w:sz w:val="28"/>
          <w:szCs w:val="28"/>
        </w:rPr>
        <w:t>Сотрудничество с правоохранительными органами осуществляется в форме:</w:t>
      </w:r>
    </w:p>
    <w:p w:rsidR="00232D80" w:rsidRPr="00746009" w:rsidRDefault="00232D80" w:rsidP="00B94AEC">
      <w:pPr>
        <w:widowControl w:val="0"/>
        <w:numPr>
          <w:ilvl w:val="0"/>
          <w:numId w:val="2"/>
        </w:numPr>
        <w:tabs>
          <w:tab w:val="left" w:pos="0"/>
          <w:tab w:val="left" w:pos="394"/>
        </w:tabs>
        <w:suppressAutoHyphens/>
        <w:spacing w:after="0" w:line="360" w:lineRule="auto"/>
        <w:jc w:val="both"/>
        <w:rPr>
          <w:rStyle w:val="20"/>
          <w:color w:val="000000"/>
          <w:sz w:val="28"/>
          <w:szCs w:val="28"/>
        </w:rPr>
      </w:pPr>
      <w:r w:rsidRPr="00746009">
        <w:rPr>
          <w:rStyle w:val="20"/>
          <w:color w:val="000000"/>
          <w:sz w:val="28"/>
          <w:szCs w:val="28"/>
        </w:rPr>
        <w:t xml:space="preserve">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232D80" w:rsidRPr="00746009" w:rsidRDefault="00232D80" w:rsidP="00B94AEC">
      <w:pPr>
        <w:widowControl w:val="0"/>
        <w:numPr>
          <w:ilvl w:val="0"/>
          <w:numId w:val="2"/>
        </w:numPr>
        <w:tabs>
          <w:tab w:val="left" w:pos="0"/>
          <w:tab w:val="left" w:pos="394"/>
        </w:tabs>
        <w:suppressAutoHyphens/>
        <w:spacing w:after="0" w:line="360" w:lineRule="auto"/>
        <w:jc w:val="both"/>
        <w:rPr>
          <w:rStyle w:val="20"/>
          <w:color w:val="000000"/>
          <w:sz w:val="28"/>
          <w:szCs w:val="28"/>
        </w:rPr>
      </w:pPr>
      <w:r w:rsidRPr="00746009">
        <w:rPr>
          <w:rStyle w:val="20"/>
          <w:color w:val="000000"/>
          <w:sz w:val="28"/>
          <w:szCs w:val="28"/>
        </w:rP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32D80" w:rsidRPr="00746009" w:rsidRDefault="00232D80" w:rsidP="00B94AEC">
      <w:pPr>
        <w:spacing w:after="0" w:line="360" w:lineRule="auto"/>
        <w:ind w:firstLine="760"/>
        <w:jc w:val="both"/>
        <w:rPr>
          <w:rStyle w:val="20"/>
          <w:color w:val="000000"/>
          <w:sz w:val="28"/>
          <w:szCs w:val="28"/>
        </w:rPr>
      </w:pPr>
      <w:r w:rsidRPr="00746009">
        <w:rPr>
          <w:rStyle w:val="20"/>
          <w:color w:val="000000"/>
          <w:sz w:val="28"/>
          <w:szCs w:val="28"/>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232D80" w:rsidRPr="00746009" w:rsidRDefault="00232D80" w:rsidP="00B94AEC">
      <w:pPr>
        <w:spacing w:after="240" w:line="360" w:lineRule="auto"/>
        <w:jc w:val="both"/>
        <w:rPr>
          <w:rStyle w:val="20"/>
          <w:color w:val="000000"/>
          <w:sz w:val="28"/>
          <w:szCs w:val="28"/>
        </w:rPr>
      </w:pPr>
      <w:r w:rsidRPr="00746009">
        <w:rPr>
          <w:rStyle w:val="20"/>
          <w:color w:val="000000"/>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232D80" w:rsidRPr="00746009" w:rsidRDefault="00232D80" w:rsidP="00496C7B">
      <w:pPr>
        <w:widowControl w:val="0"/>
        <w:tabs>
          <w:tab w:val="left" w:pos="0"/>
        </w:tabs>
        <w:suppressAutoHyphens/>
        <w:spacing w:after="0" w:line="360" w:lineRule="auto"/>
        <w:jc w:val="center"/>
        <w:rPr>
          <w:rStyle w:val="20"/>
          <w:b/>
          <w:bCs/>
          <w:color w:val="000000"/>
          <w:sz w:val="28"/>
          <w:szCs w:val="28"/>
        </w:rPr>
      </w:pPr>
      <w:r w:rsidRPr="00746009">
        <w:rPr>
          <w:rStyle w:val="20"/>
          <w:b/>
          <w:bCs/>
          <w:color w:val="000000"/>
          <w:sz w:val="28"/>
          <w:szCs w:val="28"/>
        </w:rPr>
        <w:t>16. ОТВЕТСТВЕННОСТЬ ЗА НЕСОБЛЮДЕНИЕ</w:t>
      </w:r>
    </w:p>
    <w:p w:rsidR="00232D80" w:rsidRPr="00746009" w:rsidRDefault="00232D80" w:rsidP="00496C7B">
      <w:pPr>
        <w:widowControl w:val="0"/>
        <w:tabs>
          <w:tab w:val="left" w:pos="0"/>
        </w:tabs>
        <w:suppressAutoHyphens/>
        <w:spacing w:after="0" w:line="360" w:lineRule="auto"/>
        <w:jc w:val="center"/>
        <w:rPr>
          <w:rStyle w:val="20"/>
          <w:b/>
          <w:bCs/>
          <w:color w:val="000000"/>
          <w:sz w:val="28"/>
          <w:szCs w:val="28"/>
        </w:rPr>
      </w:pPr>
      <w:r w:rsidRPr="00746009">
        <w:rPr>
          <w:rStyle w:val="20"/>
          <w:b/>
          <w:bCs/>
          <w:color w:val="000000"/>
          <w:sz w:val="28"/>
          <w:szCs w:val="28"/>
        </w:rPr>
        <w:t>(НЕНАДЛЕЖАЩЕЕ ИСПОЛНЕНИЕ) ТРЕБОВАНИЙ</w:t>
      </w:r>
    </w:p>
    <w:p w:rsidR="00232D80" w:rsidRPr="00746009" w:rsidRDefault="00232D80" w:rsidP="00496C7B">
      <w:pPr>
        <w:widowControl w:val="0"/>
        <w:tabs>
          <w:tab w:val="left" w:pos="0"/>
        </w:tabs>
        <w:suppressAutoHyphens/>
        <w:spacing w:after="0" w:line="360" w:lineRule="auto"/>
        <w:jc w:val="center"/>
        <w:rPr>
          <w:rStyle w:val="20"/>
          <w:b/>
          <w:bCs/>
          <w:color w:val="000000"/>
          <w:sz w:val="28"/>
          <w:szCs w:val="28"/>
        </w:rPr>
      </w:pPr>
      <w:r w:rsidRPr="00746009">
        <w:rPr>
          <w:rStyle w:val="20"/>
          <w:b/>
          <w:bCs/>
          <w:color w:val="000000"/>
          <w:sz w:val="28"/>
          <w:szCs w:val="28"/>
        </w:rPr>
        <w:t>АНТИКОРРУПЦИОННОЙ ПОЛИТИКИ</w:t>
      </w:r>
    </w:p>
    <w:p w:rsidR="00232D80" w:rsidRPr="00746009" w:rsidRDefault="00232D80" w:rsidP="00B94AEC">
      <w:pPr>
        <w:spacing w:after="0" w:line="360" w:lineRule="auto"/>
        <w:ind w:firstLine="760"/>
        <w:jc w:val="both"/>
        <w:rPr>
          <w:rStyle w:val="20"/>
          <w:color w:val="000000"/>
          <w:sz w:val="28"/>
          <w:szCs w:val="28"/>
        </w:rPr>
      </w:pPr>
      <w:r w:rsidRPr="00746009">
        <w:rPr>
          <w:rStyle w:val="20"/>
          <w:color w:val="000000"/>
          <w:sz w:val="28"/>
          <w:szCs w:val="28"/>
        </w:rPr>
        <w:t>Учреждение и все работники должны соблюдать нормы российского антикоррупционного законодательства, установленные, в том числе, Уголовным кодексом Российской Федерации, Кодексом Российский Федерации об административных правонарушениях. Федеральным законом «О противодействии коррупции» и иными нормативными актами, основными требованиями которых являются запрет дачи взяток, запрет получения взяток, запрет подкупа и запрет посредничества во взяточничестве.</w:t>
      </w:r>
    </w:p>
    <w:p w:rsidR="00232D80" w:rsidRPr="00746009" w:rsidRDefault="00232D80" w:rsidP="00496C7B">
      <w:pPr>
        <w:spacing w:after="0" w:line="360" w:lineRule="auto"/>
        <w:jc w:val="both"/>
        <w:rPr>
          <w:rStyle w:val="20"/>
          <w:color w:val="000000"/>
          <w:sz w:val="28"/>
          <w:szCs w:val="28"/>
        </w:rPr>
      </w:pPr>
      <w:r w:rsidRPr="00746009">
        <w:rPr>
          <w:rStyle w:val="20"/>
          <w:color w:val="000000"/>
          <w:sz w:val="28"/>
          <w:szCs w:val="28"/>
        </w:rPr>
        <w:t xml:space="preserve">           С учетом изложенного всем работникам</w:t>
      </w:r>
      <w:r w:rsidRPr="00746009">
        <w:rPr>
          <w:rStyle w:val="20"/>
          <w:color w:val="000000"/>
          <w:sz w:val="28"/>
          <w:szCs w:val="28"/>
        </w:rPr>
        <w:tab/>
        <w:t>Учреждения строго запрещается, прямо или косвенно, лично или через посредничество третьих лиц участвовать в коррупционных действиях, предлагать, давать, обещать, просить и получать взятки.</w:t>
      </w:r>
    </w:p>
    <w:p w:rsidR="00232D80" w:rsidRPr="00746009" w:rsidRDefault="00232D80" w:rsidP="00B94AEC">
      <w:pPr>
        <w:spacing w:after="0" w:line="360" w:lineRule="auto"/>
        <w:ind w:firstLine="760"/>
        <w:jc w:val="both"/>
        <w:rPr>
          <w:rStyle w:val="20"/>
          <w:color w:val="000000"/>
          <w:sz w:val="28"/>
          <w:szCs w:val="28"/>
        </w:rPr>
      </w:pPr>
      <w:r w:rsidRPr="00746009">
        <w:rPr>
          <w:rStyle w:val="20"/>
          <w:color w:val="000000"/>
          <w:sz w:val="28"/>
          <w:szCs w:val="28"/>
        </w:rPr>
        <w:t>Работники всех подразделений Учреждения независимо от занимаемой должности несут ответственность, предусмотренную действующим законодательством Российском Федерации, за соблюдение принципов и требовании настоящей Политики.</w:t>
      </w:r>
    </w:p>
    <w:p w:rsidR="00232D80" w:rsidRPr="00746009" w:rsidRDefault="00232D80" w:rsidP="00B94AEC">
      <w:pPr>
        <w:spacing w:after="244" w:line="360" w:lineRule="auto"/>
        <w:ind w:firstLine="400"/>
        <w:jc w:val="both"/>
        <w:rPr>
          <w:rStyle w:val="20"/>
          <w:color w:val="000000"/>
          <w:sz w:val="28"/>
          <w:szCs w:val="28"/>
        </w:rPr>
      </w:pPr>
      <w:r w:rsidRPr="00746009">
        <w:rPr>
          <w:rStyle w:val="20"/>
          <w:color w:val="000000"/>
          <w:sz w:val="28"/>
          <w:szCs w:val="28"/>
        </w:rPr>
        <w:t xml:space="preserve">     Лица, виновные в нарушении требовании настоящей Политики, могут быть привлечены к дисциплинарной, административной, гражданско-правовой или уголовной ответственности в порядке и по основаниям, предусмотренным законодательством Российской Федерации.</w:t>
      </w:r>
    </w:p>
    <w:p w:rsidR="00232D80" w:rsidRPr="00746009" w:rsidRDefault="00232D80" w:rsidP="00496C7B">
      <w:pPr>
        <w:widowControl w:val="0"/>
        <w:tabs>
          <w:tab w:val="left" w:pos="1920"/>
          <w:tab w:val="left" w:pos="2304"/>
        </w:tabs>
        <w:suppressAutoHyphens/>
        <w:spacing w:after="240" w:line="360" w:lineRule="auto"/>
        <w:jc w:val="center"/>
        <w:rPr>
          <w:rStyle w:val="20"/>
          <w:b/>
          <w:bCs/>
          <w:color w:val="000000"/>
          <w:sz w:val="28"/>
          <w:szCs w:val="28"/>
        </w:rPr>
      </w:pPr>
      <w:r w:rsidRPr="00746009">
        <w:rPr>
          <w:rStyle w:val="20"/>
          <w:b/>
          <w:bCs/>
          <w:color w:val="000000"/>
          <w:sz w:val="28"/>
          <w:szCs w:val="28"/>
        </w:rPr>
        <w:t>17. ПОРЯДОК ПЕРЕСМОТРА И ВНЕСЕНИЯ ИЗМЕНЕНИЙ В ПОЛОЖЕНИЕ ОБ АНТИКОРРУПЦИОННОЙ ПОЛИТИКЕ УЧРЕЖДЕНИЯ</w:t>
      </w:r>
    </w:p>
    <w:p w:rsidR="00232D80" w:rsidRPr="00746009" w:rsidRDefault="00232D80" w:rsidP="00B94AEC">
      <w:pPr>
        <w:spacing w:after="0" w:line="360" w:lineRule="auto"/>
        <w:ind w:firstLine="760"/>
        <w:jc w:val="both"/>
        <w:rPr>
          <w:rStyle w:val="20"/>
          <w:color w:val="000000"/>
          <w:sz w:val="28"/>
          <w:szCs w:val="28"/>
        </w:rPr>
      </w:pPr>
      <w:r w:rsidRPr="00746009">
        <w:rPr>
          <w:rStyle w:val="20"/>
          <w:color w:val="000000"/>
          <w:sz w:val="28"/>
          <w:szCs w:val="28"/>
        </w:rPr>
        <w:t>Учреждение осуществляет регулярный мониторинг хода и эффективности реализации антикоррупционной политики. Должностное лицо, на которое возложены функции по профилактике и противодействию коррупции, может ежегодно представлять руководству учреждения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Положение об антикоррупционной политике изменения и дополнения.</w:t>
      </w:r>
    </w:p>
    <w:p w:rsidR="00232D80" w:rsidRPr="00746009" w:rsidRDefault="00232D80" w:rsidP="00B94AEC">
      <w:pPr>
        <w:spacing w:after="0" w:line="360" w:lineRule="auto"/>
        <w:ind w:firstLine="400"/>
        <w:jc w:val="both"/>
        <w:rPr>
          <w:rFonts w:ascii="Times New Roman" w:hAnsi="Times New Roman" w:cs="Times New Roman"/>
          <w:sz w:val="28"/>
          <w:szCs w:val="28"/>
        </w:rPr>
      </w:pPr>
      <w:r w:rsidRPr="00746009">
        <w:rPr>
          <w:rStyle w:val="20"/>
          <w:color w:val="000000"/>
          <w:sz w:val="28"/>
          <w:szCs w:val="28"/>
        </w:rPr>
        <w:t>При выявлении недостаточно эффективных требований настоящего Положения или антикоррупционных мероприятий Учреждения, либо при изменении требований применимого законодательства РФ, директор учреждения, а также ответственные лица.</w:t>
      </w:r>
    </w:p>
    <w:p w:rsidR="00232D80" w:rsidRPr="00746009" w:rsidRDefault="00232D80" w:rsidP="00B94AEC">
      <w:pPr>
        <w:spacing w:after="271" w:line="360" w:lineRule="auto"/>
        <w:jc w:val="both"/>
        <w:rPr>
          <w:rStyle w:val="20"/>
          <w:color w:val="000000"/>
          <w:sz w:val="28"/>
          <w:szCs w:val="28"/>
        </w:rPr>
      </w:pPr>
      <w:r w:rsidRPr="00746009">
        <w:rPr>
          <w:rStyle w:val="20"/>
          <w:color w:val="000000"/>
          <w:sz w:val="28"/>
          <w:szCs w:val="28"/>
        </w:rPr>
        <w:t>организуют выработку и реализацию плана действий по пересмотру и изменению настоящего Положения и (или) антикоррупционных мероприятий.</w:t>
      </w:r>
    </w:p>
    <w:p w:rsidR="00232D80" w:rsidRPr="00746009" w:rsidRDefault="00232D80" w:rsidP="00496C7B">
      <w:pPr>
        <w:spacing w:after="271" w:line="360" w:lineRule="auto"/>
        <w:jc w:val="center"/>
        <w:rPr>
          <w:rStyle w:val="20"/>
          <w:b/>
          <w:bCs/>
          <w:color w:val="000000"/>
          <w:sz w:val="28"/>
          <w:szCs w:val="28"/>
        </w:rPr>
      </w:pPr>
      <w:r w:rsidRPr="00746009">
        <w:rPr>
          <w:rStyle w:val="20"/>
          <w:b/>
          <w:bCs/>
          <w:color w:val="000000"/>
          <w:sz w:val="28"/>
          <w:szCs w:val="28"/>
        </w:rPr>
        <w:t>18. ЗАКЛЮЧИТЕЛЬНЫЕ ПОЛОЖЕНИЯ</w:t>
      </w:r>
    </w:p>
    <w:p w:rsidR="00232D80" w:rsidRPr="00746009" w:rsidRDefault="00232D80" w:rsidP="00B94AEC">
      <w:pPr>
        <w:spacing w:after="0" w:line="360" w:lineRule="auto"/>
        <w:ind w:firstLine="740"/>
        <w:jc w:val="both"/>
        <w:rPr>
          <w:rStyle w:val="20"/>
          <w:color w:val="000000"/>
          <w:sz w:val="28"/>
          <w:szCs w:val="28"/>
        </w:rPr>
      </w:pPr>
      <w:r w:rsidRPr="00746009">
        <w:rPr>
          <w:rStyle w:val="20"/>
          <w:color w:val="000000"/>
          <w:sz w:val="28"/>
          <w:szCs w:val="28"/>
        </w:rPr>
        <w:t>Утвержденное Положение об антикоррупционной политике подлежит непосредственной реализации и применению в деятельности Учреждения. Директор Учреждения должен демонстрировать личный пример соблюдения антикоррупционных стандартов поведения, выступать гарантом выполнения в учреждении антикоррупционных правил и процедур.</w:t>
      </w:r>
    </w:p>
    <w:p w:rsidR="00232D80" w:rsidRPr="00746009" w:rsidRDefault="00232D80" w:rsidP="00B94AEC">
      <w:pPr>
        <w:spacing w:line="360" w:lineRule="auto"/>
        <w:jc w:val="both"/>
        <w:rPr>
          <w:rFonts w:ascii="Times New Roman" w:hAnsi="Times New Roman" w:cs="Times New Roman"/>
          <w:sz w:val="28"/>
          <w:szCs w:val="28"/>
        </w:rPr>
      </w:pPr>
      <w:r w:rsidRPr="00746009">
        <w:rPr>
          <w:rStyle w:val="20"/>
          <w:color w:val="000000"/>
          <w:sz w:val="28"/>
          <w:szCs w:val="28"/>
        </w:rPr>
        <w:t>Антикоррупционная политика Учреждения доводится до сведения работников учреждения, иных заинтересованных лиц путем обеспечения беспрепятственного доступа к тексту Положения об антикоррупционной политике.</w:t>
      </w:r>
    </w:p>
    <w:sectPr w:rsidR="00232D80" w:rsidRPr="00746009" w:rsidSect="00B94AEC">
      <w:pgSz w:w="11906" w:h="16838"/>
      <w:pgMar w:top="85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7"/>
    <w:lvl w:ilvl="0">
      <w:start w:val="1"/>
      <w:numFmt w:val="decimal"/>
      <w:suff w:val="nothing"/>
      <w:lvlText w:val="%1."/>
      <w:lvlJc w:val="left"/>
      <w:pPr>
        <w:tabs>
          <w:tab w:val="num" w:pos="0"/>
        </w:tabs>
      </w:pPr>
      <w:rPr>
        <w:rFonts w:ascii="Times New Roman" w:eastAsia="Times New Roman" w:hAnsi="Times New Roman"/>
        <w:b w:val="0"/>
        <w:bCs w:val="0"/>
        <w:i w:val="0"/>
        <w:iCs w:val="0"/>
        <w:caps w:val="0"/>
        <w:smallCaps w:val="0"/>
        <w:strike w:val="0"/>
        <w:dstrike w:val="0"/>
        <w:color w:val="000000"/>
        <w:spacing w:val="0"/>
        <w:w w:val="100"/>
        <w:position w:val="0"/>
        <w:sz w:val="24"/>
        <w:szCs w:val="24"/>
        <w:u w:val="none"/>
        <w:vertAlign w:val="baseline"/>
      </w:rPr>
    </w:lvl>
    <w:lvl w:ilvl="1">
      <w:start w:val="1"/>
      <w:numFmt w:val="decimal"/>
      <w:suff w:val="nothing"/>
      <w:lvlText w:val="%2."/>
      <w:lvlJc w:val="left"/>
      <w:pPr>
        <w:tabs>
          <w:tab w:val="num" w:pos="0"/>
        </w:tabs>
      </w:pPr>
      <w:rPr>
        <w:rFonts w:ascii="Times New Roman" w:eastAsia="Times New Roman" w:hAnsi="Times New Roman"/>
        <w:b w:val="0"/>
        <w:bCs w:val="0"/>
        <w:i w:val="0"/>
        <w:iCs w:val="0"/>
        <w:caps w:val="0"/>
        <w:smallCaps w:val="0"/>
        <w:strike w:val="0"/>
        <w:dstrike w:val="0"/>
        <w:color w:val="000000"/>
        <w:spacing w:val="0"/>
        <w:w w:val="100"/>
        <w:position w:val="0"/>
        <w:sz w:val="24"/>
        <w:szCs w:val="24"/>
        <w:u w:val="none"/>
        <w:vertAlign w:val="baseline"/>
      </w:rPr>
    </w:lvl>
    <w:lvl w:ilvl="2">
      <w:start w:val="1"/>
      <w:numFmt w:val="decimal"/>
      <w:suff w:val="nothing"/>
      <w:lvlText w:val="%3."/>
      <w:lvlJc w:val="left"/>
      <w:pPr>
        <w:tabs>
          <w:tab w:val="num" w:pos="0"/>
        </w:tabs>
      </w:pPr>
      <w:rPr>
        <w:rFonts w:ascii="Times New Roman" w:eastAsia="Times New Roman" w:hAnsi="Times New Roman"/>
        <w:b w:val="0"/>
        <w:bCs w:val="0"/>
        <w:i w:val="0"/>
        <w:iCs w:val="0"/>
        <w:caps w:val="0"/>
        <w:smallCaps w:val="0"/>
        <w:strike w:val="0"/>
        <w:dstrike w:val="0"/>
        <w:color w:val="000000"/>
        <w:spacing w:val="0"/>
        <w:w w:val="100"/>
        <w:position w:val="0"/>
        <w:sz w:val="24"/>
        <w:szCs w:val="24"/>
        <w:u w:val="none"/>
        <w:vertAlign w:val="baseline"/>
      </w:rPr>
    </w:lvl>
    <w:lvl w:ilvl="3">
      <w:start w:val="1"/>
      <w:numFmt w:val="decimal"/>
      <w:suff w:val="nothing"/>
      <w:lvlText w:val="%4."/>
      <w:lvlJc w:val="left"/>
      <w:pPr>
        <w:tabs>
          <w:tab w:val="num" w:pos="0"/>
        </w:tabs>
      </w:pPr>
      <w:rPr>
        <w:rFonts w:ascii="Times New Roman" w:eastAsia="Times New Roman" w:hAnsi="Times New Roman"/>
        <w:b w:val="0"/>
        <w:bCs w:val="0"/>
        <w:i w:val="0"/>
        <w:iCs w:val="0"/>
        <w:caps w:val="0"/>
        <w:smallCaps w:val="0"/>
        <w:strike w:val="0"/>
        <w:dstrike w:val="0"/>
        <w:color w:val="000000"/>
        <w:spacing w:val="0"/>
        <w:w w:val="100"/>
        <w:position w:val="0"/>
        <w:sz w:val="24"/>
        <w:szCs w:val="24"/>
        <w:u w:val="none"/>
        <w:vertAlign w:val="baseline"/>
      </w:rPr>
    </w:lvl>
    <w:lvl w:ilvl="4">
      <w:start w:val="1"/>
      <w:numFmt w:val="decimal"/>
      <w:suff w:val="nothing"/>
      <w:lvlText w:val="%5."/>
      <w:lvlJc w:val="left"/>
      <w:pPr>
        <w:tabs>
          <w:tab w:val="num" w:pos="0"/>
        </w:tabs>
      </w:pPr>
      <w:rPr>
        <w:rFonts w:ascii="Times New Roman" w:eastAsia="Times New Roman" w:hAnsi="Times New Roman"/>
        <w:b w:val="0"/>
        <w:bCs w:val="0"/>
        <w:i w:val="0"/>
        <w:iCs w:val="0"/>
        <w:caps w:val="0"/>
        <w:smallCaps w:val="0"/>
        <w:strike w:val="0"/>
        <w:dstrike w:val="0"/>
        <w:color w:val="000000"/>
        <w:spacing w:val="0"/>
        <w:w w:val="100"/>
        <w:position w:val="0"/>
        <w:sz w:val="24"/>
        <w:szCs w:val="24"/>
        <w:u w:val="none"/>
        <w:vertAlign w:val="baseline"/>
      </w:rPr>
    </w:lvl>
    <w:lvl w:ilvl="5">
      <w:start w:val="1"/>
      <w:numFmt w:val="decimal"/>
      <w:suff w:val="nothing"/>
      <w:lvlText w:val="%6."/>
      <w:lvlJc w:val="left"/>
      <w:pPr>
        <w:tabs>
          <w:tab w:val="num" w:pos="0"/>
        </w:tabs>
      </w:pPr>
      <w:rPr>
        <w:rFonts w:ascii="Times New Roman" w:eastAsia="Times New Roman" w:hAnsi="Times New Roman"/>
        <w:b w:val="0"/>
        <w:bCs w:val="0"/>
        <w:i w:val="0"/>
        <w:iCs w:val="0"/>
        <w:caps w:val="0"/>
        <w:smallCaps w:val="0"/>
        <w:strike w:val="0"/>
        <w:dstrike w:val="0"/>
        <w:color w:val="000000"/>
        <w:spacing w:val="0"/>
        <w:w w:val="100"/>
        <w:position w:val="0"/>
        <w:sz w:val="24"/>
        <w:szCs w:val="24"/>
        <w:u w:val="none"/>
        <w:vertAlign w:val="baseline"/>
      </w:rPr>
    </w:lvl>
    <w:lvl w:ilvl="6">
      <w:start w:val="1"/>
      <w:numFmt w:val="decimal"/>
      <w:suff w:val="nothing"/>
      <w:lvlText w:val="%7."/>
      <w:lvlJc w:val="left"/>
      <w:pPr>
        <w:tabs>
          <w:tab w:val="num" w:pos="0"/>
        </w:tabs>
      </w:pPr>
      <w:rPr>
        <w:rFonts w:ascii="Times New Roman" w:eastAsia="Times New Roman" w:hAnsi="Times New Roman"/>
        <w:b w:val="0"/>
        <w:bCs w:val="0"/>
        <w:i w:val="0"/>
        <w:iCs w:val="0"/>
        <w:caps w:val="0"/>
        <w:smallCaps w:val="0"/>
        <w:strike w:val="0"/>
        <w:dstrike w:val="0"/>
        <w:color w:val="000000"/>
        <w:spacing w:val="0"/>
        <w:w w:val="100"/>
        <w:position w:val="0"/>
        <w:sz w:val="24"/>
        <w:szCs w:val="24"/>
        <w:u w:val="none"/>
        <w:vertAlign w:val="baseline"/>
      </w:rPr>
    </w:lvl>
    <w:lvl w:ilvl="7">
      <w:start w:val="1"/>
      <w:numFmt w:val="decimal"/>
      <w:suff w:val="nothing"/>
      <w:lvlText w:val="%8."/>
      <w:lvlJc w:val="left"/>
      <w:pPr>
        <w:tabs>
          <w:tab w:val="num" w:pos="0"/>
        </w:tabs>
      </w:pPr>
      <w:rPr>
        <w:rFonts w:ascii="Times New Roman" w:eastAsia="Times New Roman" w:hAnsi="Times New Roman"/>
        <w:b w:val="0"/>
        <w:bCs w:val="0"/>
        <w:i w:val="0"/>
        <w:iCs w:val="0"/>
        <w:caps w:val="0"/>
        <w:smallCaps w:val="0"/>
        <w:strike w:val="0"/>
        <w:dstrike w:val="0"/>
        <w:color w:val="000000"/>
        <w:spacing w:val="0"/>
        <w:w w:val="100"/>
        <w:position w:val="0"/>
        <w:sz w:val="24"/>
        <w:szCs w:val="24"/>
        <w:u w:val="none"/>
        <w:vertAlign w:val="baseline"/>
      </w:rPr>
    </w:lvl>
    <w:lvl w:ilvl="8">
      <w:start w:val="1"/>
      <w:numFmt w:val="decimal"/>
      <w:suff w:val="nothing"/>
      <w:lvlText w:val="%9."/>
      <w:lvlJc w:val="left"/>
      <w:pPr>
        <w:tabs>
          <w:tab w:val="num" w:pos="0"/>
        </w:tabs>
      </w:pPr>
      <w:rPr>
        <w:rFonts w:ascii="Times New Roman" w:eastAsia="Times New Roman" w:hAnsi="Times New Roman"/>
        <w:b w:val="0"/>
        <w:bCs w:val="0"/>
        <w:i w:val="0"/>
        <w:iCs w:val="0"/>
        <w:caps w:val="0"/>
        <w:smallCaps w:val="0"/>
        <w:strike w:val="0"/>
        <w:dstrike w:val="0"/>
        <w:color w:val="000000"/>
        <w:spacing w:val="0"/>
        <w:w w:val="100"/>
        <w:position w:val="0"/>
        <w:sz w:val="24"/>
        <w:szCs w:val="24"/>
        <w:u w:val="none"/>
        <w:vertAlign w:val="baseline"/>
      </w:rPr>
    </w:lvl>
  </w:abstractNum>
  <w:abstractNum w:abstractNumId="1">
    <w:nsid w:val="00000002"/>
    <w:multiLevelType w:val="multilevel"/>
    <w:tmpl w:val="00000002"/>
    <w:name w:val="RTF_Num 8"/>
    <w:lvl w:ilvl="0">
      <w:start w:val="1"/>
      <w:numFmt w:val="bullet"/>
      <w:suff w:val="nothing"/>
      <w:lvlText w:val="—"/>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start w:val="1"/>
      <w:numFmt w:val="bullet"/>
      <w:suff w:val="nothing"/>
      <w:lvlText w:val="—"/>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2">
      <w:start w:val="1"/>
      <w:numFmt w:val="bullet"/>
      <w:suff w:val="nothing"/>
      <w:lvlText w:val="—"/>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3">
      <w:start w:val="1"/>
      <w:numFmt w:val="bullet"/>
      <w:suff w:val="nothing"/>
      <w:lvlText w:val="—"/>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4">
      <w:start w:val="1"/>
      <w:numFmt w:val="bullet"/>
      <w:suff w:val="nothing"/>
      <w:lvlText w:val="—"/>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5">
      <w:start w:val="1"/>
      <w:numFmt w:val="bullet"/>
      <w:suff w:val="nothing"/>
      <w:lvlText w:val="—"/>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6">
      <w:start w:val="1"/>
      <w:numFmt w:val="bullet"/>
      <w:suff w:val="nothing"/>
      <w:lvlText w:val="—"/>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7">
      <w:start w:val="1"/>
      <w:numFmt w:val="bullet"/>
      <w:suff w:val="nothing"/>
      <w:lvlText w:val="—"/>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8">
      <w:start w:val="1"/>
      <w:numFmt w:val="bullet"/>
      <w:suff w:val="nothing"/>
      <w:lvlText w:val="—"/>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abstractNum>
  <w:abstractNum w:abstractNumId="2">
    <w:nsid w:val="00000003"/>
    <w:multiLevelType w:val="multilevel"/>
    <w:tmpl w:val="00000003"/>
    <w:name w:val="RTF_Num 9"/>
    <w:lvl w:ilvl="0">
      <w:start w:val="3"/>
      <w:numFmt w:val="decimal"/>
      <w:suff w:val="nothing"/>
      <w:lvlText w:val="%1."/>
      <w:lvlJc w:val="left"/>
      <w:pPr>
        <w:tabs>
          <w:tab w:val="num" w:pos="0"/>
        </w:tabs>
      </w:pPr>
      <w:rPr>
        <w:rFonts w:ascii="Times New Roman" w:eastAsia="Times New Roman" w:hAnsi="Times New Roman"/>
        <w:b w:val="0"/>
        <w:bCs w:val="0"/>
        <w:i w:val="0"/>
        <w:iCs w:val="0"/>
        <w:caps w:val="0"/>
        <w:smallCaps w:val="0"/>
        <w:strike w:val="0"/>
        <w:dstrike w:val="0"/>
        <w:color w:val="000000"/>
        <w:spacing w:val="0"/>
        <w:w w:val="100"/>
        <w:position w:val="0"/>
        <w:sz w:val="24"/>
        <w:szCs w:val="24"/>
        <w:u w:val="none"/>
        <w:vertAlign w:val="baseline"/>
      </w:rPr>
    </w:lvl>
    <w:lvl w:ilvl="1">
      <w:start w:val="3"/>
      <w:numFmt w:val="decimal"/>
      <w:suff w:val="nothing"/>
      <w:lvlText w:val="%2."/>
      <w:lvlJc w:val="left"/>
      <w:pPr>
        <w:tabs>
          <w:tab w:val="num" w:pos="0"/>
        </w:tabs>
      </w:pPr>
      <w:rPr>
        <w:rFonts w:ascii="Times New Roman" w:eastAsia="Times New Roman" w:hAnsi="Times New Roman"/>
        <w:b w:val="0"/>
        <w:bCs w:val="0"/>
        <w:i w:val="0"/>
        <w:iCs w:val="0"/>
        <w:caps w:val="0"/>
        <w:smallCaps w:val="0"/>
        <w:strike w:val="0"/>
        <w:dstrike w:val="0"/>
        <w:color w:val="000000"/>
        <w:spacing w:val="0"/>
        <w:w w:val="100"/>
        <w:position w:val="0"/>
        <w:sz w:val="24"/>
        <w:szCs w:val="24"/>
        <w:u w:val="none"/>
        <w:vertAlign w:val="baseline"/>
      </w:rPr>
    </w:lvl>
    <w:lvl w:ilvl="2">
      <w:start w:val="3"/>
      <w:numFmt w:val="decimal"/>
      <w:suff w:val="nothing"/>
      <w:lvlText w:val="%3."/>
      <w:lvlJc w:val="left"/>
      <w:pPr>
        <w:tabs>
          <w:tab w:val="num" w:pos="0"/>
        </w:tabs>
      </w:pPr>
      <w:rPr>
        <w:rFonts w:ascii="Times New Roman" w:eastAsia="Times New Roman" w:hAnsi="Times New Roman"/>
        <w:b w:val="0"/>
        <w:bCs w:val="0"/>
        <w:i w:val="0"/>
        <w:iCs w:val="0"/>
        <w:caps w:val="0"/>
        <w:smallCaps w:val="0"/>
        <w:strike w:val="0"/>
        <w:dstrike w:val="0"/>
        <w:color w:val="000000"/>
        <w:spacing w:val="0"/>
        <w:w w:val="100"/>
        <w:position w:val="0"/>
        <w:sz w:val="24"/>
        <w:szCs w:val="24"/>
        <w:u w:val="none"/>
        <w:vertAlign w:val="baseline"/>
      </w:rPr>
    </w:lvl>
    <w:lvl w:ilvl="3">
      <w:start w:val="3"/>
      <w:numFmt w:val="decimal"/>
      <w:suff w:val="nothing"/>
      <w:lvlText w:val="%4."/>
      <w:lvlJc w:val="left"/>
      <w:pPr>
        <w:tabs>
          <w:tab w:val="num" w:pos="0"/>
        </w:tabs>
      </w:pPr>
      <w:rPr>
        <w:rFonts w:ascii="Times New Roman" w:eastAsia="Times New Roman" w:hAnsi="Times New Roman"/>
        <w:b w:val="0"/>
        <w:bCs w:val="0"/>
        <w:i w:val="0"/>
        <w:iCs w:val="0"/>
        <w:caps w:val="0"/>
        <w:smallCaps w:val="0"/>
        <w:strike w:val="0"/>
        <w:dstrike w:val="0"/>
        <w:color w:val="000000"/>
        <w:spacing w:val="0"/>
        <w:w w:val="100"/>
        <w:position w:val="0"/>
        <w:sz w:val="24"/>
        <w:szCs w:val="24"/>
        <w:u w:val="none"/>
        <w:vertAlign w:val="baseline"/>
      </w:rPr>
    </w:lvl>
    <w:lvl w:ilvl="4">
      <w:start w:val="3"/>
      <w:numFmt w:val="decimal"/>
      <w:suff w:val="nothing"/>
      <w:lvlText w:val="%5."/>
      <w:lvlJc w:val="left"/>
      <w:pPr>
        <w:tabs>
          <w:tab w:val="num" w:pos="0"/>
        </w:tabs>
      </w:pPr>
      <w:rPr>
        <w:rFonts w:ascii="Times New Roman" w:eastAsia="Times New Roman" w:hAnsi="Times New Roman"/>
        <w:b w:val="0"/>
        <w:bCs w:val="0"/>
        <w:i w:val="0"/>
        <w:iCs w:val="0"/>
        <w:caps w:val="0"/>
        <w:smallCaps w:val="0"/>
        <w:strike w:val="0"/>
        <w:dstrike w:val="0"/>
        <w:color w:val="000000"/>
        <w:spacing w:val="0"/>
        <w:w w:val="100"/>
        <w:position w:val="0"/>
        <w:sz w:val="24"/>
        <w:szCs w:val="24"/>
        <w:u w:val="none"/>
        <w:vertAlign w:val="baseline"/>
      </w:rPr>
    </w:lvl>
    <w:lvl w:ilvl="5">
      <w:start w:val="3"/>
      <w:numFmt w:val="decimal"/>
      <w:suff w:val="nothing"/>
      <w:lvlText w:val="%6."/>
      <w:lvlJc w:val="left"/>
      <w:pPr>
        <w:tabs>
          <w:tab w:val="num" w:pos="0"/>
        </w:tabs>
      </w:pPr>
      <w:rPr>
        <w:rFonts w:ascii="Times New Roman" w:eastAsia="Times New Roman" w:hAnsi="Times New Roman"/>
        <w:b w:val="0"/>
        <w:bCs w:val="0"/>
        <w:i w:val="0"/>
        <w:iCs w:val="0"/>
        <w:caps w:val="0"/>
        <w:smallCaps w:val="0"/>
        <w:strike w:val="0"/>
        <w:dstrike w:val="0"/>
        <w:color w:val="000000"/>
        <w:spacing w:val="0"/>
        <w:w w:val="100"/>
        <w:position w:val="0"/>
        <w:sz w:val="24"/>
        <w:szCs w:val="24"/>
        <w:u w:val="none"/>
        <w:vertAlign w:val="baseline"/>
      </w:rPr>
    </w:lvl>
    <w:lvl w:ilvl="6">
      <w:start w:val="3"/>
      <w:numFmt w:val="decimal"/>
      <w:suff w:val="nothing"/>
      <w:lvlText w:val="%7."/>
      <w:lvlJc w:val="left"/>
      <w:pPr>
        <w:tabs>
          <w:tab w:val="num" w:pos="0"/>
        </w:tabs>
      </w:pPr>
      <w:rPr>
        <w:rFonts w:ascii="Times New Roman" w:eastAsia="Times New Roman" w:hAnsi="Times New Roman"/>
        <w:b w:val="0"/>
        <w:bCs w:val="0"/>
        <w:i w:val="0"/>
        <w:iCs w:val="0"/>
        <w:caps w:val="0"/>
        <w:smallCaps w:val="0"/>
        <w:strike w:val="0"/>
        <w:dstrike w:val="0"/>
        <w:color w:val="000000"/>
        <w:spacing w:val="0"/>
        <w:w w:val="100"/>
        <w:position w:val="0"/>
        <w:sz w:val="24"/>
        <w:szCs w:val="24"/>
        <w:u w:val="none"/>
        <w:vertAlign w:val="baseline"/>
      </w:rPr>
    </w:lvl>
    <w:lvl w:ilvl="7">
      <w:start w:val="3"/>
      <w:numFmt w:val="decimal"/>
      <w:suff w:val="nothing"/>
      <w:lvlText w:val="%8."/>
      <w:lvlJc w:val="left"/>
      <w:pPr>
        <w:tabs>
          <w:tab w:val="num" w:pos="0"/>
        </w:tabs>
      </w:pPr>
      <w:rPr>
        <w:rFonts w:ascii="Times New Roman" w:eastAsia="Times New Roman" w:hAnsi="Times New Roman"/>
        <w:b w:val="0"/>
        <w:bCs w:val="0"/>
        <w:i w:val="0"/>
        <w:iCs w:val="0"/>
        <w:caps w:val="0"/>
        <w:smallCaps w:val="0"/>
        <w:strike w:val="0"/>
        <w:dstrike w:val="0"/>
        <w:color w:val="000000"/>
        <w:spacing w:val="0"/>
        <w:w w:val="100"/>
        <w:position w:val="0"/>
        <w:sz w:val="24"/>
        <w:szCs w:val="24"/>
        <w:u w:val="none"/>
        <w:vertAlign w:val="baseline"/>
      </w:rPr>
    </w:lvl>
    <w:lvl w:ilvl="8">
      <w:start w:val="3"/>
      <w:numFmt w:val="decimal"/>
      <w:suff w:val="nothing"/>
      <w:lvlText w:val="%9."/>
      <w:lvlJc w:val="left"/>
      <w:pPr>
        <w:tabs>
          <w:tab w:val="num" w:pos="0"/>
        </w:tabs>
      </w:pPr>
      <w:rPr>
        <w:rFonts w:ascii="Times New Roman" w:eastAsia="Times New Roman" w:hAnsi="Times New Roman"/>
        <w:b w:val="0"/>
        <w:bCs w:val="0"/>
        <w:i w:val="0"/>
        <w:iCs w:val="0"/>
        <w:caps w:val="0"/>
        <w:smallCaps w:val="0"/>
        <w:strike w:val="0"/>
        <w:dstrike w:val="0"/>
        <w:color w:val="000000"/>
        <w:spacing w:val="0"/>
        <w:w w:val="100"/>
        <w:position w:val="0"/>
        <w:sz w:val="24"/>
        <w:szCs w:val="24"/>
        <w:u w:val="none"/>
        <w:vertAlign w:val="baseline"/>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58F7E1A"/>
    <w:multiLevelType w:val="multilevel"/>
    <w:tmpl w:val="00000003"/>
    <w:lvl w:ilvl="0">
      <w:start w:val="3"/>
      <w:numFmt w:val="decimal"/>
      <w:suff w:val="nothing"/>
      <w:lvlText w:val="%1."/>
      <w:lvlJc w:val="left"/>
      <w:pPr>
        <w:tabs>
          <w:tab w:val="num" w:pos="0"/>
        </w:tabs>
      </w:pPr>
      <w:rPr>
        <w:rFonts w:ascii="Times New Roman" w:eastAsia="Times New Roman" w:hAnsi="Times New Roman"/>
        <w:b w:val="0"/>
        <w:bCs w:val="0"/>
        <w:i w:val="0"/>
        <w:iCs w:val="0"/>
        <w:caps w:val="0"/>
        <w:smallCaps w:val="0"/>
        <w:strike w:val="0"/>
        <w:dstrike w:val="0"/>
        <w:color w:val="000000"/>
        <w:spacing w:val="0"/>
        <w:w w:val="100"/>
        <w:position w:val="0"/>
        <w:sz w:val="24"/>
        <w:szCs w:val="24"/>
        <w:u w:val="none"/>
        <w:vertAlign w:val="baseline"/>
      </w:rPr>
    </w:lvl>
    <w:lvl w:ilvl="1">
      <w:start w:val="3"/>
      <w:numFmt w:val="decimal"/>
      <w:suff w:val="nothing"/>
      <w:lvlText w:val="%2."/>
      <w:lvlJc w:val="left"/>
      <w:pPr>
        <w:tabs>
          <w:tab w:val="num" w:pos="0"/>
        </w:tabs>
      </w:pPr>
      <w:rPr>
        <w:rFonts w:ascii="Times New Roman" w:eastAsia="Times New Roman" w:hAnsi="Times New Roman"/>
        <w:b w:val="0"/>
        <w:bCs w:val="0"/>
        <w:i w:val="0"/>
        <w:iCs w:val="0"/>
        <w:caps w:val="0"/>
        <w:smallCaps w:val="0"/>
        <w:strike w:val="0"/>
        <w:dstrike w:val="0"/>
        <w:color w:val="000000"/>
        <w:spacing w:val="0"/>
        <w:w w:val="100"/>
        <w:position w:val="0"/>
        <w:sz w:val="24"/>
        <w:szCs w:val="24"/>
        <w:u w:val="none"/>
        <w:vertAlign w:val="baseline"/>
      </w:rPr>
    </w:lvl>
    <w:lvl w:ilvl="2">
      <w:start w:val="3"/>
      <w:numFmt w:val="decimal"/>
      <w:suff w:val="nothing"/>
      <w:lvlText w:val="%3."/>
      <w:lvlJc w:val="left"/>
      <w:pPr>
        <w:tabs>
          <w:tab w:val="num" w:pos="0"/>
        </w:tabs>
      </w:pPr>
      <w:rPr>
        <w:rFonts w:ascii="Times New Roman" w:eastAsia="Times New Roman" w:hAnsi="Times New Roman"/>
        <w:b w:val="0"/>
        <w:bCs w:val="0"/>
        <w:i w:val="0"/>
        <w:iCs w:val="0"/>
        <w:caps w:val="0"/>
        <w:smallCaps w:val="0"/>
        <w:strike w:val="0"/>
        <w:dstrike w:val="0"/>
        <w:color w:val="000000"/>
        <w:spacing w:val="0"/>
        <w:w w:val="100"/>
        <w:position w:val="0"/>
        <w:sz w:val="24"/>
        <w:szCs w:val="24"/>
        <w:u w:val="none"/>
        <w:vertAlign w:val="baseline"/>
      </w:rPr>
    </w:lvl>
    <w:lvl w:ilvl="3">
      <w:start w:val="3"/>
      <w:numFmt w:val="decimal"/>
      <w:suff w:val="nothing"/>
      <w:lvlText w:val="%4."/>
      <w:lvlJc w:val="left"/>
      <w:pPr>
        <w:tabs>
          <w:tab w:val="num" w:pos="0"/>
        </w:tabs>
      </w:pPr>
      <w:rPr>
        <w:rFonts w:ascii="Times New Roman" w:eastAsia="Times New Roman" w:hAnsi="Times New Roman"/>
        <w:b w:val="0"/>
        <w:bCs w:val="0"/>
        <w:i w:val="0"/>
        <w:iCs w:val="0"/>
        <w:caps w:val="0"/>
        <w:smallCaps w:val="0"/>
        <w:strike w:val="0"/>
        <w:dstrike w:val="0"/>
        <w:color w:val="000000"/>
        <w:spacing w:val="0"/>
        <w:w w:val="100"/>
        <w:position w:val="0"/>
        <w:sz w:val="24"/>
        <w:szCs w:val="24"/>
        <w:u w:val="none"/>
        <w:vertAlign w:val="baseline"/>
      </w:rPr>
    </w:lvl>
    <w:lvl w:ilvl="4">
      <w:start w:val="3"/>
      <w:numFmt w:val="decimal"/>
      <w:suff w:val="nothing"/>
      <w:lvlText w:val="%5."/>
      <w:lvlJc w:val="left"/>
      <w:pPr>
        <w:tabs>
          <w:tab w:val="num" w:pos="0"/>
        </w:tabs>
      </w:pPr>
      <w:rPr>
        <w:rFonts w:ascii="Times New Roman" w:eastAsia="Times New Roman" w:hAnsi="Times New Roman"/>
        <w:b w:val="0"/>
        <w:bCs w:val="0"/>
        <w:i w:val="0"/>
        <w:iCs w:val="0"/>
        <w:caps w:val="0"/>
        <w:smallCaps w:val="0"/>
        <w:strike w:val="0"/>
        <w:dstrike w:val="0"/>
        <w:color w:val="000000"/>
        <w:spacing w:val="0"/>
        <w:w w:val="100"/>
        <w:position w:val="0"/>
        <w:sz w:val="24"/>
        <w:szCs w:val="24"/>
        <w:u w:val="none"/>
        <w:vertAlign w:val="baseline"/>
      </w:rPr>
    </w:lvl>
    <w:lvl w:ilvl="5">
      <w:start w:val="3"/>
      <w:numFmt w:val="decimal"/>
      <w:suff w:val="nothing"/>
      <w:lvlText w:val="%6."/>
      <w:lvlJc w:val="left"/>
      <w:pPr>
        <w:tabs>
          <w:tab w:val="num" w:pos="0"/>
        </w:tabs>
      </w:pPr>
      <w:rPr>
        <w:rFonts w:ascii="Times New Roman" w:eastAsia="Times New Roman" w:hAnsi="Times New Roman"/>
        <w:b w:val="0"/>
        <w:bCs w:val="0"/>
        <w:i w:val="0"/>
        <w:iCs w:val="0"/>
        <w:caps w:val="0"/>
        <w:smallCaps w:val="0"/>
        <w:strike w:val="0"/>
        <w:dstrike w:val="0"/>
        <w:color w:val="000000"/>
        <w:spacing w:val="0"/>
        <w:w w:val="100"/>
        <w:position w:val="0"/>
        <w:sz w:val="24"/>
        <w:szCs w:val="24"/>
        <w:u w:val="none"/>
        <w:vertAlign w:val="baseline"/>
      </w:rPr>
    </w:lvl>
    <w:lvl w:ilvl="6">
      <w:start w:val="3"/>
      <w:numFmt w:val="decimal"/>
      <w:suff w:val="nothing"/>
      <w:lvlText w:val="%7."/>
      <w:lvlJc w:val="left"/>
      <w:pPr>
        <w:tabs>
          <w:tab w:val="num" w:pos="0"/>
        </w:tabs>
      </w:pPr>
      <w:rPr>
        <w:rFonts w:ascii="Times New Roman" w:eastAsia="Times New Roman" w:hAnsi="Times New Roman"/>
        <w:b w:val="0"/>
        <w:bCs w:val="0"/>
        <w:i w:val="0"/>
        <w:iCs w:val="0"/>
        <w:caps w:val="0"/>
        <w:smallCaps w:val="0"/>
        <w:strike w:val="0"/>
        <w:dstrike w:val="0"/>
        <w:color w:val="000000"/>
        <w:spacing w:val="0"/>
        <w:w w:val="100"/>
        <w:position w:val="0"/>
        <w:sz w:val="24"/>
        <w:szCs w:val="24"/>
        <w:u w:val="none"/>
        <w:vertAlign w:val="baseline"/>
      </w:rPr>
    </w:lvl>
    <w:lvl w:ilvl="7">
      <w:start w:val="3"/>
      <w:numFmt w:val="decimal"/>
      <w:suff w:val="nothing"/>
      <w:lvlText w:val="%8."/>
      <w:lvlJc w:val="left"/>
      <w:pPr>
        <w:tabs>
          <w:tab w:val="num" w:pos="0"/>
        </w:tabs>
      </w:pPr>
      <w:rPr>
        <w:rFonts w:ascii="Times New Roman" w:eastAsia="Times New Roman" w:hAnsi="Times New Roman"/>
        <w:b w:val="0"/>
        <w:bCs w:val="0"/>
        <w:i w:val="0"/>
        <w:iCs w:val="0"/>
        <w:caps w:val="0"/>
        <w:smallCaps w:val="0"/>
        <w:strike w:val="0"/>
        <w:dstrike w:val="0"/>
        <w:color w:val="000000"/>
        <w:spacing w:val="0"/>
        <w:w w:val="100"/>
        <w:position w:val="0"/>
        <w:sz w:val="24"/>
        <w:szCs w:val="24"/>
        <w:u w:val="none"/>
        <w:vertAlign w:val="baseline"/>
      </w:rPr>
    </w:lvl>
    <w:lvl w:ilvl="8">
      <w:start w:val="3"/>
      <w:numFmt w:val="decimal"/>
      <w:suff w:val="nothing"/>
      <w:lvlText w:val="%9."/>
      <w:lvlJc w:val="left"/>
      <w:pPr>
        <w:tabs>
          <w:tab w:val="num" w:pos="0"/>
        </w:tabs>
      </w:pPr>
      <w:rPr>
        <w:rFonts w:ascii="Times New Roman" w:eastAsia="Times New Roman" w:hAnsi="Times New Roman"/>
        <w:b w:val="0"/>
        <w:bCs w:val="0"/>
        <w:i w:val="0"/>
        <w:iCs w:val="0"/>
        <w:caps w:val="0"/>
        <w:smallCaps w:val="0"/>
        <w:strike w:val="0"/>
        <w:dstrike w:val="0"/>
        <w:color w:val="000000"/>
        <w:spacing w:val="0"/>
        <w:w w:val="100"/>
        <w:position w:val="0"/>
        <w:sz w:val="24"/>
        <w:szCs w:val="24"/>
        <w:u w:val="none"/>
        <w:vertAlign w:val="baseline"/>
      </w:rPr>
    </w:lvl>
  </w:abstractNum>
  <w:abstractNum w:abstractNumId="5">
    <w:nsid w:val="0BA44C11"/>
    <w:multiLevelType w:val="hybridMultilevel"/>
    <w:tmpl w:val="94FE5060"/>
    <w:lvl w:ilvl="0" w:tplc="37CCE5B2">
      <w:start w:val="13"/>
      <w:numFmt w:val="decimal"/>
      <w:lvlText w:val="%1."/>
      <w:lvlJc w:val="left"/>
      <w:pPr>
        <w:ind w:left="3760" w:hanging="360"/>
      </w:pPr>
      <w:rPr>
        <w:rFonts w:hint="default"/>
      </w:rPr>
    </w:lvl>
    <w:lvl w:ilvl="1" w:tplc="04190019">
      <w:start w:val="1"/>
      <w:numFmt w:val="lowerLetter"/>
      <w:lvlText w:val="%2."/>
      <w:lvlJc w:val="left"/>
      <w:pPr>
        <w:ind w:left="4480" w:hanging="360"/>
      </w:pPr>
    </w:lvl>
    <w:lvl w:ilvl="2" w:tplc="0419001B">
      <w:start w:val="1"/>
      <w:numFmt w:val="lowerRoman"/>
      <w:lvlText w:val="%3."/>
      <w:lvlJc w:val="right"/>
      <w:pPr>
        <w:ind w:left="5200" w:hanging="180"/>
      </w:pPr>
    </w:lvl>
    <w:lvl w:ilvl="3" w:tplc="0419000F">
      <w:start w:val="1"/>
      <w:numFmt w:val="decimal"/>
      <w:lvlText w:val="%4."/>
      <w:lvlJc w:val="left"/>
      <w:pPr>
        <w:ind w:left="5920" w:hanging="360"/>
      </w:pPr>
    </w:lvl>
    <w:lvl w:ilvl="4" w:tplc="04190019">
      <w:start w:val="1"/>
      <w:numFmt w:val="lowerLetter"/>
      <w:lvlText w:val="%5."/>
      <w:lvlJc w:val="left"/>
      <w:pPr>
        <w:ind w:left="6640" w:hanging="360"/>
      </w:pPr>
    </w:lvl>
    <w:lvl w:ilvl="5" w:tplc="0419001B">
      <w:start w:val="1"/>
      <w:numFmt w:val="lowerRoman"/>
      <w:lvlText w:val="%6."/>
      <w:lvlJc w:val="right"/>
      <w:pPr>
        <w:ind w:left="7360" w:hanging="180"/>
      </w:pPr>
    </w:lvl>
    <w:lvl w:ilvl="6" w:tplc="0419000F">
      <w:start w:val="1"/>
      <w:numFmt w:val="decimal"/>
      <w:lvlText w:val="%7."/>
      <w:lvlJc w:val="left"/>
      <w:pPr>
        <w:ind w:left="8080" w:hanging="360"/>
      </w:pPr>
    </w:lvl>
    <w:lvl w:ilvl="7" w:tplc="04190019">
      <w:start w:val="1"/>
      <w:numFmt w:val="lowerLetter"/>
      <w:lvlText w:val="%8."/>
      <w:lvlJc w:val="left"/>
      <w:pPr>
        <w:ind w:left="8800" w:hanging="360"/>
      </w:pPr>
    </w:lvl>
    <w:lvl w:ilvl="8" w:tplc="0419001B">
      <w:start w:val="1"/>
      <w:numFmt w:val="lowerRoman"/>
      <w:lvlText w:val="%9."/>
      <w:lvlJc w:val="right"/>
      <w:pPr>
        <w:ind w:left="9520" w:hanging="180"/>
      </w:pPr>
    </w:lvl>
  </w:abstractNum>
  <w:abstractNum w:abstractNumId="6">
    <w:nsid w:val="3A6F79D8"/>
    <w:multiLevelType w:val="hybridMultilevel"/>
    <w:tmpl w:val="2760E2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0625FD7"/>
    <w:multiLevelType w:val="hybridMultilevel"/>
    <w:tmpl w:val="5956AC9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4DB3F7B"/>
    <w:multiLevelType w:val="hybridMultilevel"/>
    <w:tmpl w:val="1B8A04B2"/>
    <w:lvl w:ilvl="0" w:tplc="7442ACE4">
      <w:start w:val="1"/>
      <w:numFmt w:val="decimal"/>
      <w:lvlText w:val="%1."/>
      <w:lvlJc w:val="left"/>
      <w:pPr>
        <w:tabs>
          <w:tab w:val="num" w:pos="1255"/>
        </w:tabs>
        <w:ind w:left="1255" w:hanging="855"/>
      </w:pPr>
      <w:rPr>
        <w:rFonts w:hint="default"/>
      </w:r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7"/>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695A"/>
    <w:rsid w:val="00000B8B"/>
    <w:rsid w:val="000D7B03"/>
    <w:rsid w:val="001463EA"/>
    <w:rsid w:val="00232D80"/>
    <w:rsid w:val="002D1EA8"/>
    <w:rsid w:val="003C673A"/>
    <w:rsid w:val="003F0365"/>
    <w:rsid w:val="00411FFC"/>
    <w:rsid w:val="0041217F"/>
    <w:rsid w:val="00462337"/>
    <w:rsid w:val="00472A05"/>
    <w:rsid w:val="00496C7B"/>
    <w:rsid w:val="00552FC8"/>
    <w:rsid w:val="0060093E"/>
    <w:rsid w:val="00746009"/>
    <w:rsid w:val="00796EBD"/>
    <w:rsid w:val="007F495A"/>
    <w:rsid w:val="007F65E8"/>
    <w:rsid w:val="0088614E"/>
    <w:rsid w:val="0099695A"/>
    <w:rsid w:val="009E0DBC"/>
    <w:rsid w:val="00A37F13"/>
    <w:rsid w:val="00AA4CC5"/>
    <w:rsid w:val="00B24D69"/>
    <w:rsid w:val="00B94AEC"/>
    <w:rsid w:val="00BE5423"/>
    <w:rsid w:val="00C5449A"/>
    <w:rsid w:val="00C77CAD"/>
    <w:rsid w:val="00CB1822"/>
    <w:rsid w:val="00CE099D"/>
    <w:rsid w:val="00D31932"/>
    <w:rsid w:val="00D83F75"/>
    <w:rsid w:val="00DC4734"/>
    <w:rsid w:val="00DD2059"/>
    <w:rsid w:val="00DE6A42"/>
    <w:rsid w:val="00F42C19"/>
    <w:rsid w:val="00F659FD"/>
    <w:rsid w:val="00FC7D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EA"/>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96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695A"/>
    <w:rPr>
      <w:rFonts w:ascii="Tahoma" w:hAnsi="Tahoma" w:cs="Tahoma"/>
      <w:sz w:val="16"/>
      <w:szCs w:val="16"/>
    </w:rPr>
  </w:style>
  <w:style w:type="character" w:customStyle="1" w:styleId="2">
    <w:name w:val="Заголовок №2_"/>
    <w:basedOn w:val="DefaultParagraphFont"/>
    <w:uiPriority w:val="99"/>
    <w:rsid w:val="0099695A"/>
    <w:rPr>
      <w:rFonts w:ascii="Times New Roman" w:hAnsi="Times New Roman" w:cs="Times New Roman"/>
      <w:b/>
      <w:bCs/>
      <w:u w:val="none"/>
    </w:rPr>
  </w:style>
  <w:style w:type="character" w:customStyle="1" w:styleId="20">
    <w:name w:val="Основной текст (2)_"/>
    <w:basedOn w:val="DefaultParagraphFont"/>
    <w:uiPriority w:val="99"/>
    <w:rsid w:val="0099695A"/>
    <w:rPr>
      <w:rFonts w:ascii="Times New Roman" w:hAnsi="Times New Roman" w:cs="Times New Roman"/>
      <w:u w:val="none"/>
    </w:rPr>
  </w:style>
  <w:style w:type="character" w:customStyle="1" w:styleId="21">
    <w:name w:val="Основной текст (2) + Полужирный"/>
    <w:basedOn w:val="20"/>
    <w:uiPriority w:val="99"/>
    <w:rsid w:val="0099695A"/>
    <w:rPr>
      <w:b/>
      <w:bCs/>
    </w:rPr>
  </w:style>
  <w:style w:type="character" w:customStyle="1" w:styleId="22">
    <w:name w:val="Основной текст (2)"/>
    <w:basedOn w:val="20"/>
    <w:uiPriority w:val="99"/>
    <w:rsid w:val="0099695A"/>
    <w:rPr>
      <w:u w:val="single"/>
    </w:rPr>
  </w:style>
  <w:style w:type="paragraph" w:customStyle="1" w:styleId="23">
    <w:name w:val="Заголовок №2"/>
    <w:basedOn w:val="Normal"/>
    <w:next w:val="Normal"/>
    <w:uiPriority w:val="99"/>
    <w:rsid w:val="0099695A"/>
    <w:pPr>
      <w:widowControl w:val="0"/>
      <w:tabs>
        <w:tab w:val="num" w:pos="0"/>
      </w:tabs>
      <w:suppressAutoHyphens/>
      <w:spacing w:before="300" w:after="0" w:line="278" w:lineRule="exact"/>
      <w:jc w:val="center"/>
      <w:outlineLvl w:val="1"/>
    </w:pPr>
    <w:rPr>
      <w:b/>
      <w:bCs/>
      <w:sz w:val="24"/>
      <w:szCs w:val="24"/>
    </w:rPr>
  </w:style>
  <w:style w:type="character" w:customStyle="1" w:styleId="12">
    <w:name w:val="Заголовок №1 (2)_"/>
    <w:basedOn w:val="DefaultParagraphFont"/>
    <w:uiPriority w:val="99"/>
    <w:rsid w:val="00F42C19"/>
    <w:rPr>
      <w:rFonts w:ascii="Times New Roman" w:hAnsi="Times New Roman" w:cs="Times New Roman"/>
      <w:u w:val="none"/>
    </w:rPr>
  </w:style>
  <w:style w:type="paragraph" w:customStyle="1" w:styleId="120">
    <w:name w:val="Заголовок №1 (2)"/>
    <w:basedOn w:val="Normal"/>
    <w:next w:val="Normal"/>
    <w:uiPriority w:val="99"/>
    <w:rsid w:val="00F42C19"/>
    <w:pPr>
      <w:widowControl w:val="0"/>
      <w:tabs>
        <w:tab w:val="num" w:pos="0"/>
      </w:tabs>
      <w:suppressAutoHyphens/>
      <w:spacing w:after="0" w:line="274" w:lineRule="exact"/>
      <w:jc w:val="center"/>
      <w:outlineLvl w:val="0"/>
    </w:pPr>
    <w:rPr>
      <w:sz w:val="24"/>
      <w:szCs w:val="24"/>
    </w:rPr>
  </w:style>
  <w:style w:type="character" w:styleId="Hyperlink">
    <w:name w:val="Hyperlink"/>
    <w:basedOn w:val="DefaultParagraphFont"/>
    <w:uiPriority w:val="99"/>
    <w:rsid w:val="00F42C19"/>
    <w:rPr>
      <w:color w:val="0066CC"/>
      <w:u w:val="single"/>
    </w:rPr>
  </w:style>
  <w:style w:type="paragraph" w:styleId="ListParagraph">
    <w:name w:val="List Paragraph"/>
    <w:basedOn w:val="Normal"/>
    <w:uiPriority w:val="99"/>
    <w:qFormat/>
    <w:rsid w:val="002D1EA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dniki@mail.ru" TargetMode="External"/><Relationship Id="rId5" Type="http://schemas.openxmlformats.org/officeDocument/2006/relationships/hyperlink" Target="http://www.sdushor-vvs.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444</TotalTime>
  <Pages>17</Pages>
  <Words>4211</Words>
  <Characters>24005</Characters>
  <Application>Microsoft Office Outlook</Application>
  <DocSecurity>0</DocSecurity>
  <Lines>0</Lines>
  <Paragraphs>0</Paragraphs>
  <ScaleCrop>false</ScaleCrop>
  <Company>ДЮСШОР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25</cp:revision>
  <cp:lastPrinted>2020-03-12T13:12:00Z</cp:lastPrinted>
  <dcterms:created xsi:type="dcterms:W3CDTF">2020-02-18T06:14:00Z</dcterms:created>
  <dcterms:modified xsi:type="dcterms:W3CDTF">2020-03-25T09:12:00Z</dcterms:modified>
</cp:coreProperties>
</file>